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7200"/>
      </w:tblGrid>
      <w:tr w:rsidR="00856C35" w14:paraId="4F2F46C4" w14:textId="77777777" w:rsidTr="0034213B">
        <w:tc>
          <w:tcPr>
            <w:tcW w:w="2880" w:type="dxa"/>
          </w:tcPr>
          <w:p w14:paraId="6FF42EA6" w14:textId="755DAFF5" w:rsidR="00856C35" w:rsidRDefault="00856C35" w:rsidP="00856C35">
            <w:bookmarkStart w:id="0" w:name="_GoBack"/>
            <w:bookmarkEnd w:id="0"/>
            <w:r w:rsidRPr="00856C35">
              <w:rPr>
                <w:noProof/>
              </w:rPr>
              <w:drawing>
                <wp:inline distT="0" distB="0" distL="0" distR="0" wp14:anchorId="0DB409FE" wp14:editId="4EEFFF88">
                  <wp:extent cx="1143000" cy="664724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506" cy="665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</w:tcPr>
          <w:p w14:paraId="05AE8A4C" w14:textId="77777777" w:rsidR="0034213B" w:rsidRPr="0034213B" w:rsidRDefault="0034213B" w:rsidP="0034213B">
            <w:pPr>
              <w:pStyle w:val="CompanyName"/>
              <w:jc w:val="left"/>
              <w:rPr>
                <w:sz w:val="48"/>
              </w:rPr>
            </w:pPr>
          </w:p>
          <w:p w14:paraId="13FC3FFB" w14:textId="77777777" w:rsidR="00856C35" w:rsidRPr="0034213B" w:rsidRDefault="0034213B" w:rsidP="0034213B">
            <w:pPr>
              <w:pStyle w:val="CompanyName"/>
              <w:jc w:val="left"/>
              <w:rPr>
                <w:sz w:val="48"/>
              </w:rPr>
            </w:pPr>
            <w:r w:rsidRPr="0034213B">
              <w:rPr>
                <w:sz w:val="48"/>
              </w:rPr>
              <w:t>Orlando’s Mexican Restaurant</w:t>
            </w:r>
          </w:p>
        </w:tc>
      </w:tr>
    </w:tbl>
    <w:p w14:paraId="63BAAB16" w14:textId="77777777" w:rsidR="00467865" w:rsidRPr="00275BB5" w:rsidRDefault="00856C35" w:rsidP="00856C35">
      <w:pPr>
        <w:pStyle w:val="Heading1"/>
      </w:pPr>
      <w:r>
        <w:t>Employment Application</w:t>
      </w:r>
    </w:p>
    <w:p w14:paraId="0B425BB0" w14:textId="77777777" w:rsidR="00856C35" w:rsidRPr="0034213B" w:rsidRDefault="00856C35" w:rsidP="00856C35">
      <w:pPr>
        <w:pStyle w:val="Heading2"/>
        <w:rPr>
          <w:sz w:val="20"/>
        </w:rPr>
      </w:pPr>
      <w:r w:rsidRPr="0034213B">
        <w:rPr>
          <w:sz w:val="20"/>
        </w:rPr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34213B" w14:paraId="205D4D85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0BC4299C" w14:textId="77777777" w:rsidR="00A82BA3" w:rsidRPr="0034213B" w:rsidRDefault="00A82BA3" w:rsidP="00490804">
            <w:pPr>
              <w:rPr>
                <w:sz w:val="18"/>
              </w:rPr>
            </w:pPr>
            <w:r w:rsidRPr="0034213B">
              <w:rPr>
                <w:sz w:val="18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7F7D01C3" w14:textId="77777777" w:rsidR="00A82BA3" w:rsidRPr="0034213B" w:rsidRDefault="00A82BA3" w:rsidP="00440CD8">
            <w:pPr>
              <w:pStyle w:val="FieldText"/>
              <w:rPr>
                <w:sz w:val="18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79B9899A" w14:textId="77777777" w:rsidR="00A82BA3" w:rsidRPr="0034213B" w:rsidRDefault="00A82BA3" w:rsidP="00440CD8">
            <w:pPr>
              <w:pStyle w:val="FieldText"/>
              <w:rPr>
                <w:sz w:val="18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5DE0CB36" w14:textId="77777777" w:rsidR="00A82BA3" w:rsidRPr="0034213B" w:rsidRDefault="00A82BA3" w:rsidP="00440CD8">
            <w:pPr>
              <w:pStyle w:val="FieldText"/>
              <w:rPr>
                <w:sz w:val="18"/>
              </w:rPr>
            </w:pPr>
          </w:p>
        </w:tc>
        <w:tc>
          <w:tcPr>
            <w:tcW w:w="681" w:type="dxa"/>
            <w:vAlign w:val="bottom"/>
          </w:tcPr>
          <w:p w14:paraId="13E0B09C" w14:textId="77777777" w:rsidR="00A82BA3" w:rsidRPr="0034213B" w:rsidRDefault="00A82BA3" w:rsidP="00490804">
            <w:pPr>
              <w:pStyle w:val="Heading4"/>
              <w:rPr>
                <w:sz w:val="18"/>
              </w:rPr>
            </w:pPr>
            <w:r w:rsidRPr="0034213B">
              <w:rPr>
                <w:sz w:val="18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2DE409EB" w14:textId="77777777" w:rsidR="00A82BA3" w:rsidRPr="0034213B" w:rsidRDefault="00A82BA3" w:rsidP="00440CD8">
            <w:pPr>
              <w:pStyle w:val="FieldText"/>
              <w:rPr>
                <w:sz w:val="18"/>
              </w:rPr>
            </w:pPr>
          </w:p>
        </w:tc>
      </w:tr>
      <w:tr w:rsidR="00856C35" w:rsidRPr="0034213B" w14:paraId="7B5EF8A5" w14:textId="77777777" w:rsidTr="00856C35">
        <w:tc>
          <w:tcPr>
            <w:tcW w:w="1081" w:type="dxa"/>
            <w:vAlign w:val="bottom"/>
          </w:tcPr>
          <w:p w14:paraId="3673B64B" w14:textId="77777777" w:rsidR="00856C35" w:rsidRPr="0034213B" w:rsidRDefault="00856C35" w:rsidP="00440CD8">
            <w:pPr>
              <w:rPr>
                <w:sz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10251FF5" w14:textId="77777777" w:rsidR="00856C35" w:rsidRPr="0034213B" w:rsidRDefault="00856C35" w:rsidP="00490804">
            <w:pPr>
              <w:pStyle w:val="Heading3"/>
              <w:rPr>
                <w:sz w:val="14"/>
              </w:rPr>
            </w:pPr>
            <w:r w:rsidRPr="0034213B">
              <w:rPr>
                <w:sz w:val="14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7B47C321" w14:textId="77777777" w:rsidR="00856C35" w:rsidRPr="0034213B" w:rsidRDefault="00856C35" w:rsidP="00490804">
            <w:pPr>
              <w:pStyle w:val="Heading3"/>
              <w:rPr>
                <w:sz w:val="14"/>
              </w:rPr>
            </w:pPr>
            <w:r w:rsidRPr="0034213B">
              <w:rPr>
                <w:sz w:val="14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0B15D3FC" w14:textId="77777777" w:rsidR="00856C35" w:rsidRPr="0034213B" w:rsidRDefault="00856C35" w:rsidP="00490804">
            <w:pPr>
              <w:pStyle w:val="Heading3"/>
              <w:rPr>
                <w:sz w:val="14"/>
              </w:rPr>
            </w:pPr>
            <w:r w:rsidRPr="0034213B">
              <w:rPr>
                <w:sz w:val="14"/>
              </w:rPr>
              <w:t>M.I.</w:t>
            </w:r>
          </w:p>
        </w:tc>
        <w:tc>
          <w:tcPr>
            <w:tcW w:w="681" w:type="dxa"/>
            <w:vAlign w:val="bottom"/>
          </w:tcPr>
          <w:p w14:paraId="5F721BEC" w14:textId="77777777" w:rsidR="00856C35" w:rsidRPr="0034213B" w:rsidRDefault="00856C35" w:rsidP="00856C35">
            <w:pPr>
              <w:rPr>
                <w:sz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37A62179" w14:textId="77777777" w:rsidR="00856C35" w:rsidRPr="0034213B" w:rsidRDefault="00856C35" w:rsidP="00856C35">
            <w:pPr>
              <w:rPr>
                <w:sz w:val="18"/>
              </w:rPr>
            </w:pPr>
          </w:p>
        </w:tc>
      </w:tr>
    </w:tbl>
    <w:p w14:paraId="0575BC0B" w14:textId="77777777" w:rsidR="00856C35" w:rsidRPr="0034213B" w:rsidRDefault="00856C35">
      <w:pPr>
        <w:rPr>
          <w:sz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34213B" w14:paraId="28D9940E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10BBAD45" w14:textId="77777777" w:rsidR="00A82BA3" w:rsidRPr="0034213B" w:rsidRDefault="00A82BA3" w:rsidP="00490804">
            <w:pPr>
              <w:rPr>
                <w:sz w:val="18"/>
              </w:rPr>
            </w:pPr>
            <w:r w:rsidRPr="0034213B">
              <w:rPr>
                <w:sz w:val="18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0AF2D72F" w14:textId="77777777" w:rsidR="00A82BA3" w:rsidRPr="0034213B" w:rsidRDefault="00A82BA3" w:rsidP="00440CD8">
            <w:pPr>
              <w:pStyle w:val="FieldText"/>
              <w:rPr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135D282" w14:textId="77777777" w:rsidR="00A82BA3" w:rsidRPr="0034213B" w:rsidRDefault="00A82BA3" w:rsidP="00440CD8">
            <w:pPr>
              <w:pStyle w:val="FieldText"/>
              <w:rPr>
                <w:sz w:val="18"/>
              </w:rPr>
            </w:pPr>
          </w:p>
        </w:tc>
      </w:tr>
      <w:tr w:rsidR="00856C35" w:rsidRPr="0034213B" w14:paraId="3D435756" w14:textId="77777777" w:rsidTr="00871876">
        <w:tc>
          <w:tcPr>
            <w:tcW w:w="1081" w:type="dxa"/>
            <w:vAlign w:val="bottom"/>
          </w:tcPr>
          <w:p w14:paraId="3E1193DC" w14:textId="77777777" w:rsidR="00856C35" w:rsidRPr="0034213B" w:rsidRDefault="00856C35" w:rsidP="00440CD8">
            <w:pPr>
              <w:rPr>
                <w:sz w:val="18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4362304B" w14:textId="77777777" w:rsidR="00856C35" w:rsidRPr="0034213B" w:rsidRDefault="00856C35" w:rsidP="00490804">
            <w:pPr>
              <w:pStyle w:val="Heading3"/>
              <w:rPr>
                <w:sz w:val="14"/>
              </w:rPr>
            </w:pPr>
            <w:r w:rsidRPr="0034213B">
              <w:rPr>
                <w:sz w:val="14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28E39121" w14:textId="77777777" w:rsidR="00856C35" w:rsidRPr="0034213B" w:rsidRDefault="00856C35" w:rsidP="00490804">
            <w:pPr>
              <w:pStyle w:val="Heading3"/>
              <w:rPr>
                <w:sz w:val="14"/>
              </w:rPr>
            </w:pPr>
            <w:r w:rsidRPr="0034213B">
              <w:rPr>
                <w:sz w:val="14"/>
              </w:rPr>
              <w:t>Apartment/Unit #</w:t>
            </w:r>
          </w:p>
        </w:tc>
      </w:tr>
    </w:tbl>
    <w:p w14:paraId="5B7A487F" w14:textId="77777777" w:rsidR="00856C35" w:rsidRPr="0034213B" w:rsidRDefault="00856C35">
      <w:pPr>
        <w:rPr>
          <w:sz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34213B" w14:paraId="34C4F9CC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7D3C0A32" w14:textId="77777777" w:rsidR="00C76039" w:rsidRPr="0034213B" w:rsidRDefault="00C76039">
            <w:pPr>
              <w:rPr>
                <w:sz w:val="18"/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03602D1C" w14:textId="77777777" w:rsidR="00C76039" w:rsidRPr="0034213B" w:rsidRDefault="00C76039" w:rsidP="00440CD8">
            <w:pPr>
              <w:pStyle w:val="FieldText"/>
              <w:rPr>
                <w:sz w:val="18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1BAF31EA" w14:textId="77777777" w:rsidR="00C76039" w:rsidRPr="0034213B" w:rsidRDefault="00C76039" w:rsidP="00440CD8">
            <w:pPr>
              <w:pStyle w:val="FieldText"/>
              <w:rPr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B1A8DF7" w14:textId="77777777" w:rsidR="00C76039" w:rsidRPr="0034213B" w:rsidRDefault="00C76039" w:rsidP="00440CD8">
            <w:pPr>
              <w:pStyle w:val="FieldText"/>
              <w:rPr>
                <w:sz w:val="18"/>
              </w:rPr>
            </w:pPr>
          </w:p>
        </w:tc>
      </w:tr>
      <w:tr w:rsidR="00856C35" w:rsidRPr="0034213B" w14:paraId="443CB618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03AFE260" w14:textId="77777777" w:rsidR="00856C35" w:rsidRPr="0034213B" w:rsidRDefault="00856C35">
            <w:pPr>
              <w:rPr>
                <w:sz w:val="18"/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0D8C397F" w14:textId="77777777" w:rsidR="00856C35" w:rsidRPr="0034213B" w:rsidRDefault="00856C35" w:rsidP="00490804">
            <w:pPr>
              <w:pStyle w:val="Heading3"/>
              <w:rPr>
                <w:sz w:val="14"/>
              </w:rPr>
            </w:pPr>
            <w:r w:rsidRPr="0034213B">
              <w:rPr>
                <w:sz w:val="14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57866E97" w14:textId="77777777" w:rsidR="00856C35" w:rsidRPr="0034213B" w:rsidRDefault="00856C35" w:rsidP="00490804">
            <w:pPr>
              <w:pStyle w:val="Heading3"/>
              <w:rPr>
                <w:sz w:val="14"/>
              </w:rPr>
            </w:pPr>
            <w:r w:rsidRPr="0034213B">
              <w:rPr>
                <w:sz w:val="14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5B4D6C33" w14:textId="77777777" w:rsidR="00856C35" w:rsidRPr="0034213B" w:rsidRDefault="00856C35" w:rsidP="00490804">
            <w:pPr>
              <w:pStyle w:val="Heading3"/>
              <w:rPr>
                <w:sz w:val="14"/>
              </w:rPr>
            </w:pPr>
            <w:r w:rsidRPr="0034213B">
              <w:rPr>
                <w:sz w:val="14"/>
              </w:rPr>
              <w:t>ZIP Code</w:t>
            </w:r>
          </w:p>
        </w:tc>
      </w:tr>
    </w:tbl>
    <w:p w14:paraId="6822A131" w14:textId="77777777" w:rsidR="00856C35" w:rsidRPr="0034213B" w:rsidRDefault="00856C35">
      <w:pPr>
        <w:rPr>
          <w:sz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34213B" w14:paraId="0064D2A0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138EB2EA" w14:textId="77777777" w:rsidR="00841645" w:rsidRPr="0034213B" w:rsidRDefault="00841645" w:rsidP="00490804">
            <w:pPr>
              <w:rPr>
                <w:sz w:val="18"/>
              </w:rPr>
            </w:pPr>
            <w:r w:rsidRPr="0034213B">
              <w:rPr>
                <w:sz w:val="18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647273E0" w14:textId="77777777" w:rsidR="00841645" w:rsidRPr="0034213B" w:rsidRDefault="00841645" w:rsidP="00856C35">
            <w:pPr>
              <w:pStyle w:val="FieldText"/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14:paraId="15D45369" w14:textId="77777777" w:rsidR="00841645" w:rsidRPr="0034213B" w:rsidRDefault="00C92A3C" w:rsidP="00490804">
            <w:pPr>
              <w:pStyle w:val="Heading4"/>
              <w:rPr>
                <w:sz w:val="18"/>
              </w:rPr>
            </w:pPr>
            <w:r w:rsidRPr="0034213B">
              <w:rPr>
                <w:sz w:val="18"/>
              </w:rPr>
              <w:t>E</w:t>
            </w:r>
            <w:r w:rsidR="003A41A1" w:rsidRPr="0034213B">
              <w:rPr>
                <w:sz w:val="18"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0D90A05D" w14:textId="77777777" w:rsidR="00841645" w:rsidRPr="0034213B" w:rsidRDefault="00841645" w:rsidP="00440CD8">
            <w:pPr>
              <w:pStyle w:val="FieldText"/>
              <w:rPr>
                <w:sz w:val="18"/>
              </w:rPr>
            </w:pPr>
          </w:p>
        </w:tc>
      </w:tr>
    </w:tbl>
    <w:p w14:paraId="36F0F880" w14:textId="77777777" w:rsidR="00856C35" w:rsidRPr="0034213B" w:rsidRDefault="00856C35">
      <w:pPr>
        <w:rPr>
          <w:sz w:val="18"/>
        </w:rPr>
      </w:pPr>
    </w:p>
    <w:tbl>
      <w:tblPr>
        <w:tblW w:w="312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620"/>
        <w:gridCol w:w="1800"/>
      </w:tblGrid>
      <w:tr w:rsidR="0034213B" w:rsidRPr="0034213B" w14:paraId="72F99061" w14:textId="77777777" w:rsidTr="0034213B">
        <w:trPr>
          <w:trHeight w:val="288"/>
        </w:trPr>
        <w:tc>
          <w:tcPr>
            <w:tcW w:w="1466" w:type="dxa"/>
            <w:vAlign w:val="bottom"/>
          </w:tcPr>
          <w:p w14:paraId="557A1F11" w14:textId="77777777" w:rsidR="0034213B" w:rsidRPr="0034213B" w:rsidRDefault="0034213B" w:rsidP="00490804">
            <w:pPr>
              <w:rPr>
                <w:sz w:val="18"/>
              </w:rPr>
            </w:pPr>
            <w:r w:rsidRPr="0034213B">
              <w:rPr>
                <w:sz w:val="18"/>
              </w:rPr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4906ABDD" w14:textId="77777777" w:rsidR="0034213B" w:rsidRPr="0034213B" w:rsidRDefault="0034213B" w:rsidP="00440CD8">
            <w:pPr>
              <w:pStyle w:val="FieldText"/>
              <w:rPr>
                <w:sz w:val="18"/>
              </w:rPr>
            </w:pPr>
          </w:p>
        </w:tc>
        <w:tc>
          <w:tcPr>
            <w:tcW w:w="1620" w:type="dxa"/>
            <w:vAlign w:val="bottom"/>
          </w:tcPr>
          <w:p w14:paraId="1FFC0B36" w14:textId="77777777" w:rsidR="0034213B" w:rsidRPr="0034213B" w:rsidRDefault="0034213B" w:rsidP="00490804">
            <w:pPr>
              <w:pStyle w:val="Heading4"/>
              <w:rPr>
                <w:sz w:val="18"/>
              </w:rPr>
            </w:pPr>
            <w:r w:rsidRPr="0034213B">
              <w:rPr>
                <w:sz w:val="18"/>
              </w:rPr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346ECDD" w14:textId="77777777" w:rsidR="0034213B" w:rsidRPr="0034213B" w:rsidRDefault="0034213B" w:rsidP="00856C35">
            <w:pPr>
              <w:pStyle w:val="FieldText"/>
              <w:rPr>
                <w:sz w:val="18"/>
              </w:rPr>
            </w:pPr>
            <w:r w:rsidRPr="0034213B">
              <w:rPr>
                <w:sz w:val="18"/>
              </w:rPr>
              <w:t>$</w:t>
            </w:r>
          </w:p>
        </w:tc>
      </w:tr>
    </w:tbl>
    <w:p w14:paraId="6B24DEFC" w14:textId="77777777" w:rsidR="00856C35" w:rsidRPr="0034213B" w:rsidRDefault="00856C35">
      <w:pPr>
        <w:rPr>
          <w:sz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34213B" w14:paraId="1E413B94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008B4C3B" w14:textId="77777777" w:rsidR="00DE7FB7" w:rsidRPr="0034213B" w:rsidRDefault="00C76039" w:rsidP="00490804">
            <w:pPr>
              <w:rPr>
                <w:sz w:val="18"/>
              </w:rPr>
            </w:pPr>
            <w:r w:rsidRPr="0034213B">
              <w:rPr>
                <w:sz w:val="18"/>
              </w:rPr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7AF82F73" w14:textId="77777777" w:rsidR="00DE7FB7" w:rsidRPr="0034213B" w:rsidRDefault="00DE7FB7" w:rsidP="00083002">
            <w:pPr>
              <w:pStyle w:val="FieldText"/>
              <w:rPr>
                <w:sz w:val="18"/>
              </w:rPr>
            </w:pPr>
          </w:p>
        </w:tc>
      </w:tr>
    </w:tbl>
    <w:p w14:paraId="479751E4" w14:textId="77777777" w:rsidR="00856C35" w:rsidRPr="0034213B" w:rsidRDefault="00856C35">
      <w:pPr>
        <w:rPr>
          <w:sz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34213B" w14:paraId="06B70D30" w14:textId="77777777" w:rsidTr="00BC07E3">
        <w:tc>
          <w:tcPr>
            <w:tcW w:w="3692" w:type="dxa"/>
            <w:vAlign w:val="bottom"/>
          </w:tcPr>
          <w:p w14:paraId="132D695A" w14:textId="77777777" w:rsidR="009C220D" w:rsidRPr="0034213B" w:rsidRDefault="009C220D" w:rsidP="00490804">
            <w:pPr>
              <w:rPr>
                <w:sz w:val="18"/>
              </w:rPr>
            </w:pPr>
            <w:r w:rsidRPr="0034213B">
              <w:rPr>
                <w:sz w:val="18"/>
              </w:rPr>
              <w:t>Are you a citizen of the United States?</w:t>
            </w:r>
          </w:p>
        </w:tc>
        <w:tc>
          <w:tcPr>
            <w:tcW w:w="665" w:type="dxa"/>
            <w:vAlign w:val="bottom"/>
          </w:tcPr>
          <w:p w14:paraId="502F6D26" w14:textId="77777777" w:rsidR="009C220D" w:rsidRPr="0034213B" w:rsidRDefault="009C220D" w:rsidP="00490804">
            <w:pPr>
              <w:pStyle w:val="Checkbox"/>
              <w:rPr>
                <w:sz w:val="16"/>
              </w:rPr>
            </w:pPr>
            <w:r w:rsidRPr="0034213B">
              <w:rPr>
                <w:sz w:val="16"/>
              </w:rPr>
              <w:t>YES</w:t>
            </w:r>
          </w:p>
          <w:p w14:paraId="467B2146" w14:textId="77777777" w:rsidR="009C220D" w:rsidRPr="0034213B" w:rsidRDefault="00724FA4" w:rsidP="00083002">
            <w:pPr>
              <w:pStyle w:val="Checkbox"/>
              <w:rPr>
                <w:sz w:val="16"/>
              </w:rPr>
            </w:pPr>
            <w:r w:rsidRPr="0034213B">
              <w:rPr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34213B">
              <w:rPr>
                <w:sz w:val="16"/>
              </w:rPr>
              <w:instrText xml:space="preserve"> FORMCHECKBOX </w:instrText>
            </w:r>
            <w:r w:rsidRPr="0034213B">
              <w:rPr>
                <w:sz w:val="16"/>
              </w:rPr>
            </w:r>
            <w:r w:rsidRPr="0034213B">
              <w:rPr>
                <w:sz w:val="16"/>
              </w:rPr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14:paraId="7CB8456E" w14:textId="77777777" w:rsidR="009C220D" w:rsidRPr="0034213B" w:rsidRDefault="009C220D" w:rsidP="00490804">
            <w:pPr>
              <w:pStyle w:val="Checkbox"/>
              <w:rPr>
                <w:sz w:val="16"/>
              </w:rPr>
            </w:pPr>
            <w:r w:rsidRPr="0034213B">
              <w:rPr>
                <w:sz w:val="16"/>
              </w:rPr>
              <w:t>NO</w:t>
            </w:r>
          </w:p>
          <w:p w14:paraId="444C8658" w14:textId="77777777" w:rsidR="009C220D" w:rsidRPr="0034213B" w:rsidRDefault="00724FA4" w:rsidP="00083002">
            <w:pPr>
              <w:pStyle w:val="Checkbox"/>
              <w:rPr>
                <w:sz w:val="16"/>
              </w:rPr>
            </w:pPr>
            <w:r w:rsidRPr="0034213B">
              <w:rPr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34213B">
              <w:rPr>
                <w:sz w:val="16"/>
              </w:rPr>
              <w:instrText xml:space="preserve"> FORMCHECKBOX </w:instrText>
            </w:r>
            <w:r w:rsidRPr="0034213B">
              <w:rPr>
                <w:sz w:val="16"/>
              </w:rPr>
            </w:r>
            <w:r w:rsidRPr="0034213B">
              <w:rPr>
                <w:sz w:val="16"/>
              </w:rPr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14:paraId="46CAC1B3" w14:textId="77777777" w:rsidR="009C220D" w:rsidRPr="0034213B" w:rsidRDefault="009C220D" w:rsidP="00490804">
            <w:pPr>
              <w:pStyle w:val="Heading4"/>
              <w:rPr>
                <w:sz w:val="18"/>
              </w:rPr>
            </w:pPr>
            <w:r w:rsidRPr="0034213B">
              <w:rPr>
                <w:sz w:val="18"/>
              </w:rPr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6B75C0CC" w14:textId="77777777" w:rsidR="009C220D" w:rsidRPr="0034213B" w:rsidRDefault="009C220D" w:rsidP="00490804">
            <w:pPr>
              <w:pStyle w:val="Checkbox"/>
              <w:rPr>
                <w:sz w:val="16"/>
              </w:rPr>
            </w:pPr>
            <w:r w:rsidRPr="0034213B">
              <w:rPr>
                <w:sz w:val="16"/>
              </w:rPr>
              <w:t>YES</w:t>
            </w:r>
          </w:p>
          <w:p w14:paraId="1F724AF9" w14:textId="77777777" w:rsidR="009C220D" w:rsidRPr="0034213B" w:rsidRDefault="00724FA4" w:rsidP="00D6155E">
            <w:pPr>
              <w:pStyle w:val="Checkbox"/>
              <w:rPr>
                <w:sz w:val="16"/>
              </w:rPr>
            </w:pPr>
            <w:r w:rsidRPr="0034213B">
              <w:rPr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34213B">
              <w:rPr>
                <w:sz w:val="16"/>
              </w:rPr>
              <w:instrText xml:space="preserve"> FORMCHECKBOX </w:instrText>
            </w:r>
            <w:r w:rsidRPr="0034213B">
              <w:rPr>
                <w:sz w:val="16"/>
              </w:rPr>
            </w:r>
            <w:r w:rsidRPr="0034213B">
              <w:rPr>
                <w:sz w:val="16"/>
              </w:rPr>
              <w:fldChar w:fldCharType="end"/>
            </w:r>
          </w:p>
        </w:tc>
        <w:tc>
          <w:tcPr>
            <w:tcW w:w="666" w:type="dxa"/>
            <w:vAlign w:val="bottom"/>
          </w:tcPr>
          <w:p w14:paraId="7EB2E57B" w14:textId="77777777" w:rsidR="009C220D" w:rsidRPr="0034213B" w:rsidRDefault="009C220D" w:rsidP="00490804">
            <w:pPr>
              <w:pStyle w:val="Checkbox"/>
              <w:rPr>
                <w:sz w:val="16"/>
              </w:rPr>
            </w:pPr>
            <w:r w:rsidRPr="0034213B">
              <w:rPr>
                <w:sz w:val="16"/>
              </w:rPr>
              <w:t>NO</w:t>
            </w:r>
          </w:p>
          <w:p w14:paraId="301A9446" w14:textId="77777777" w:rsidR="009C220D" w:rsidRPr="0034213B" w:rsidRDefault="00724FA4" w:rsidP="00D6155E">
            <w:pPr>
              <w:pStyle w:val="Checkbox"/>
              <w:rPr>
                <w:sz w:val="16"/>
              </w:rPr>
            </w:pPr>
            <w:r w:rsidRPr="0034213B">
              <w:rPr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34213B">
              <w:rPr>
                <w:sz w:val="16"/>
              </w:rPr>
              <w:instrText xml:space="preserve"> FORMCHECKBOX </w:instrText>
            </w:r>
            <w:r w:rsidRPr="0034213B">
              <w:rPr>
                <w:sz w:val="16"/>
              </w:rPr>
            </w:r>
            <w:r w:rsidRPr="0034213B">
              <w:rPr>
                <w:sz w:val="16"/>
              </w:rPr>
              <w:fldChar w:fldCharType="end"/>
            </w:r>
          </w:p>
        </w:tc>
      </w:tr>
    </w:tbl>
    <w:p w14:paraId="3781900D" w14:textId="77777777" w:rsidR="00C92A3C" w:rsidRPr="0034213B" w:rsidRDefault="00C92A3C">
      <w:pPr>
        <w:rPr>
          <w:sz w:val="18"/>
        </w:rPr>
      </w:pPr>
    </w:p>
    <w:tbl>
      <w:tblPr>
        <w:tblW w:w="241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3"/>
        <w:gridCol w:w="665"/>
        <w:gridCol w:w="509"/>
      </w:tblGrid>
      <w:tr w:rsidR="0034213B" w:rsidRPr="0034213B" w14:paraId="6074E0BD" w14:textId="77777777" w:rsidTr="0034213B">
        <w:tc>
          <w:tcPr>
            <w:tcW w:w="3692" w:type="dxa"/>
            <w:vAlign w:val="bottom"/>
          </w:tcPr>
          <w:p w14:paraId="0080239C" w14:textId="77777777" w:rsidR="0034213B" w:rsidRPr="0034213B" w:rsidRDefault="0034213B" w:rsidP="00490804">
            <w:pPr>
              <w:rPr>
                <w:sz w:val="18"/>
              </w:rPr>
            </w:pPr>
            <w:r w:rsidRPr="0034213B">
              <w:rPr>
                <w:sz w:val="18"/>
              </w:rPr>
              <w:t>Do you have your food handlers permit?</w:t>
            </w:r>
          </w:p>
        </w:tc>
        <w:tc>
          <w:tcPr>
            <w:tcW w:w="665" w:type="dxa"/>
            <w:vAlign w:val="bottom"/>
          </w:tcPr>
          <w:p w14:paraId="4EE2C5D4" w14:textId="77777777" w:rsidR="0034213B" w:rsidRPr="0034213B" w:rsidRDefault="0034213B" w:rsidP="00490804">
            <w:pPr>
              <w:pStyle w:val="Checkbox"/>
              <w:rPr>
                <w:sz w:val="16"/>
              </w:rPr>
            </w:pPr>
            <w:r w:rsidRPr="0034213B">
              <w:rPr>
                <w:sz w:val="16"/>
              </w:rPr>
              <w:t>YES</w:t>
            </w:r>
          </w:p>
          <w:p w14:paraId="6CCC2BA8" w14:textId="77777777" w:rsidR="0034213B" w:rsidRPr="0034213B" w:rsidRDefault="0034213B" w:rsidP="00D6155E">
            <w:pPr>
              <w:pStyle w:val="Checkbox"/>
              <w:rPr>
                <w:sz w:val="16"/>
              </w:rPr>
            </w:pPr>
            <w:r w:rsidRPr="0034213B">
              <w:rPr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13B">
              <w:rPr>
                <w:sz w:val="16"/>
              </w:rPr>
              <w:instrText xml:space="preserve"> FORMCHECKBOX </w:instrText>
            </w:r>
            <w:r w:rsidRPr="0034213B">
              <w:rPr>
                <w:sz w:val="16"/>
              </w:rPr>
            </w:r>
            <w:r w:rsidRPr="0034213B">
              <w:rPr>
                <w:sz w:val="16"/>
              </w:rPr>
              <w:fldChar w:fldCharType="end"/>
            </w:r>
          </w:p>
        </w:tc>
        <w:tc>
          <w:tcPr>
            <w:tcW w:w="509" w:type="dxa"/>
            <w:vAlign w:val="bottom"/>
          </w:tcPr>
          <w:p w14:paraId="6FB3C8EF" w14:textId="77777777" w:rsidR="0034213B" w:rsidRPr="0034213B" w:rsidRDefault="0034213B" w:rsidP="00490804">
            <w:pPr>
              <w:pStyle w:val="Checkbox"/>
              <w:rPr>
                <w:sz w:val="16"/>
              </w:rPr>
            </w:pPr>
            <w:r w:rsidRPr="0034213B">
              <w:rPr>
                <w:sz w:val="16"/>
              </w:rPr>
              <w:t>NO</w:t>
            </w:r>
          </w:p>
          <w:p w14:paraId="5F30713B" w14:textId="77777777" w:rsidR="0034213B" w:rsidRPr="0034213B" w:rsidRDefault="0034213B" w:rsidP="00D6155E">
            <w:pPr>
              <w:pStyle w:val="Checkbox"/>
              <w:rPr>
                <w:sz w:val="16"/>
              </w:rPr>
            </w:pPr>
            <w:r w:rsidRPr="0034213B">
              <w:rPr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13B">
              <w:rPr>
                <w:sz w:val="16"/>
              </w:rPr>
              <w:instrText xml:space="preserve"> FORMCHECKBOX </w:instrText>
            </w:r>
            <w:r w:rsidRPr="0034213B">
              <w:rPr>
                <w:sz w:val="16"/>
              </w:rPr>
            </w:r>
            <w:r w:rsidRPr="0034213B">
              <w:rPr>
                <w:sz w:val="16"/>
              </w:rPr>
              <w:fldChar w:fldCharType="end"/>
            </w:r>
          </w:p>
        </w:tc>
      </w:tr>
    </w:tbl>
    <w:p w14:paraId="7EDE999C" w14:textId="77777777" w:rsidR="00C92A3C" w:rsidRPr="0034213B" w:rsidRDefault="00C92A3C">
      <w:pPr>
        <w:rPr>
          <w:sz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34213B" w14:paraId="47AAAC5B" w14:textId="77777777" w:rsidTr="00BC07E3">
        <w:tc>
          <w:tcPr>
            <w:tcW w:w="3692" w:type="dxa"/>
            <w:vAlign w:val="bottom"/>
          </w:tcPr>
          <w:p w14:paraId="3CB7E58A" w14:textId="77777777" w:rsidR="009C220D" w:rsidRPr="0034213B" w:rsidRDefault="009C220D" w:rsidP="00490804">
            <w:pPr>
              <w:rPr>
                <w:sz w:val="18"/>
              </w:rPr>
            </w:pPr>
            <w:r w:rsidRPr="0034213B">
              <w:rPr>
                <w:sz w:val="18"/>
              </w:rPr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75EDC050" w14:textId="77777777" w:rsidR="009C220D" w:rsidRPr="0034213B" w:rsidRDefault="009C220D" w:rsidP="00490804">
            <w:pPr>
              <w:pStyle w:val="Checkbox"/>
              <w:rPr>
                <w:sz w:val="16"/>
              </w:rPr>
            </w:pPr>
            <w:r w:rsidRPr="0034213B">
              <w:rPr>
                <w:sz w:val="16"/>
              </w:rPr>
              <w:t>YES</w:t>
            </w:r>
          </w:p>
          <w:p w14:paraId="3CF7AD75" w14:textId="77777777" w:rsidR="009C220D" w:rsidRPr="0034213B" w:rsidRDefault="00724FA4" w:rsidP="00D6155E">
            <w:pPr>
              <w:pStyle w:val="Checkbox"/>
              <w:rPr>
                <w:sz w:val="16"/>
              </w:rPr>
            </w:pPr>
            <w:r w:rsidRPr="0034213B">
              <w:rPr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34213B">
              <w:rPr>
                <w:sz w:val="16"/>
              </w:rPr>
              <w:instrText xml:space="preserve"> FORMCHECKBOX </w:instrText>
            </w:r>
            <w:r w:rsidRPr="0034213B">
              <w:rPr>
                <w:sz w:val="16"/>
              </w:rPr>
            </w:r>
            <w:r w:rsidRPr="0034213B">
              <w:rPr>
                <w:sz w:val="16"/>
              </w:rPr>
              <w:fldChar w:fldCharType="end"/>
            </w:r>
          </w:p>
        </w:tc>
        <w:tc>
          <w:tcPr>
            <w:tcW w:w="509" w:type="dxa"/>
            <w:vAlign w:val="bottom"/>
          </w:tcPr>
          <w:p w14:paraId="04C626AB" w14:textId="77777777" w:rsidR="009C220D" w:rsidRPr="0034213B" w:rsidRDefault="009C220D" w:rsidP="00490804">
            <w:pPr>
              <w:pStyle w:val="Checkbox"/>
              <w:rPr>
                <w:sz w:val="16"/>
              </w:rPr>
            </w:pPr>
            <w:r w:rsidRPr="0034213B">
              <w:rPr>
                <w:sz w:val="16"/>
              </w:rPr>
              <w:t>NO</w:t>
            </w:r>
          </w:p>
          <w:p w14:paraId="40C61456" w14:textId="77777777" w:rsidR="009C220D" w:rsidRPr="0034213B" w:rsidRDefault="00724FA4" w:rsidP="00D6155E">
            <w:pPr>
              <w:pStyle w:val="Checkbox"/>
              <w:rPr>
                <w:sz w:val="16"/>
              </w:rPr>
            </w:pPr>
            <w:r w:rsidRPr="0034213B">
              <w:rPr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34213B">
              <w:rPr>
                <w:sz w:val="16"/>
              </w:rPr>
              <w:instrText xml:space="preserve"> FORMCHECKBOX </w:instrText>
            </w:r>
            <w:r w:rsidRPr="0034213B">
              <w:rPr>
                <w:sz w:val="16"/>
              </w:rPr>
            </w:r>
            <w:r w:rsidRPr="0034213B">
              <w:rPr>
                <w:sz w:val="16"/>
              </w:rPr>
              <w:fldChar w:fldCharType="end"/>
            </w:r>
          </w:p>
        </w:tc>
        <w:tc>
          <w:tcPr>
            <w:tcW w:w="5214" w:type="dxa"/>
            <w:vAlign w:val="bottom"/>
          </w:tcPr>
          <w:p w14:paraId="0A06F326" w14:textId="77777777" w:rsidR="009C220D" w:rsidRPr="0034213B" w:rsidRDefault="009C220D" w:rsidP="00682C69">
            <w:pPr>
              <w:rPr>
                <w:sz w:val="18"/>
              </w:rPr>
            </w:pPr>
          </w:p>
        </w:tc>
      </w:tr>
    </w:tbl>
    <w:p w14:paraId="79A2F7B2" w14:textId="77777777" w:rsidR="00C92A3C" w:rsidRPr="0034213B" w:rsidRDefault="00C92A3C">
      <w:pPr>
        <w:rPr>
          <w:sz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34213B" w14:paraId="41A284AA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7C05634B" w14:textId="77777777" w:rsidR="000F2DF4" w:rsidRPr="0034213B" w:rsidRDefault="000F2DF4" w:rsidP="00490804">
            <w:pPr>
              <w:rPr>
                <w:sz w:val="18"/>
              </w:rPr>
            </w:pPr>
            <w:r w:rsidRPr="0034213B">
              <w:rPr>
                <w:sz w:val="18"/>
              </w:rPr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75BF295B" w14:textId="77777777" w:rsidR="000F2DF4" w:rsidRPr="0034213B" w:rsidRDefault="000F2DF4" w:rsidP="00617C65">
            <w:pPr>
              <w:pStyle w:val="FieldText"/>
              <w:rPr>
                <w:sz w:val="18"/>
              </w:rPr>
            </w:pPr>
          </w:p>
        </w:tc>
      </w:tr>
    </w:tbl>
    <w:p w14:paraId="12C84A4C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34213B" w14:paraId="06BA0249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28D7059A" w14:textId="77777777" w:rsidR="000F2DF4" w:rsidRPr="0034213B" w:rsidRDefault="000F2DF4" w:rsidP="00490804">
            <w:pPr>
              <w:rPr>
                <w:sz w:val="18"/>
              </w:rPr>
            </w:pPr>
            <w:r w:rsidRPr="0034213B">
              <w:rPr>
                <w:sz w:val="18"/>
              </w:rPr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5BFE9D11" w14:textId="77777777" w:rsidR="000F2DF4" w:rsidRPr="0034213B" w:rsidRDefault="000F2DF4" w:rsidP="00617C65">
            <w:pPr>
              <w:pStyle w:val="FieldText"/>
              <w:rPr>
                <w:sz w:val="18"/>
              </w:rPr>
            </w:pPr>
          </w:p>
        </w:tc>
        <w:tc>
          <w:tcPr>
            <w:tcW w:w="920" w:type="dxa"/>
            <w:vAlign w:val="bottom"/>
          </w:tcPr>
          <w:p w14:paraId="51DC70E3" w14:textId="77777777" w:rsidR="000F2DF4" w:rsidRPr="0034213B" w:rsidRDefault="000F2DF4" w:rsidP="00490804">
            <w:pPr>
              <w:pStyle w:val="Heading4"/>
              <w:rPr>
                <w:sz w:val="18"/>
              </w:rPr>
            </w:pPr>
            <w:r w:rsidRPr="0034213B">
              <w:rPr>
                <w:sz w:val="18"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10E39AE5" w14:textId="77777777" w:rsidR="000F2DF4" w:rsidRPr="0034213B" w:rsidRDefault="000F2DF4" w:rsidP="00617C65">
            <w:pPr>
              <w:pStyle w:val="FieldText"/>
              <w:rPr>
                <w:sz w:val="18"/>
              </w:rPr>
            </w:pPr>
          </w:p>
        </w:tc>
      </w:tr>
    </w:tbl>
    <w:p w14:paraId="28F65BC0" w14:textId="77777777" w:rsidR="00330050" w:rsidRPr="0034213B" w:rsidRDefault="00330050">
      <w:pPr>
        <w:rPr>
          <w:sz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34213B" w14:paraId="2E8A145C" w14:textId="77777777" w:rsidTr="00BC07E3">
        <w:tc>
          <w:tcPr>
            <w:tcW w:w="797" w:type="dxa"/>
            <w:vAlign w:val="bottom"/>
          </w:tcPr>
          <w:p w14:paraId="0E2A9531" w14:textId="77777777" w:rsidR="00250014" w:rsidRPr="0034213B" w:rsidRDefault="00250014" w:rsidP="00490804">
            <w:pPr>
              <w:rPr>
                <w:sz w:val="18"/>
              </w:rPr>
            </w:pPr>
            <w:r w:rsidRPr="0034213B">
              <w:rPr>
                <w:sz w:val="18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12AA345F" w14:textId="77777777" w:rsidR="00250014" w:rsidRPr="0034213B" w:rsidRDefault="00250014" w:rsidP="00617C65">
            <w:pPr>
              <w:pStyle w:val="FieldText"/>
              <w:rPr>
                <w:sz w:val="18"/>
              </w:rPr>
            </w:pPr>
          </w:p>
        </w:tc>
        <w:tc>
          <w:tcPr>
            <w:tcW w:w="512" w:type="dxa"/>
            <w:vAlign w:val="bottom"/>
          </w:tcPr>
          <w:p w14:paraId="26A7E380" w14:textId="77777777" w:rsidR="00250014" w:rsidRPr="0034213B" w:rsidRDefault="00250014" w:rsidP="00490804">
            <w:pPr>
              <w:pStyle w:val="Heading4"/>
              <w:rPr>
                <w:sz w:val="18"/>
              </w:rPr>
            </w:pPr>
            <w:r w:rsidRPr="0034213B">
              <w:rPr>
                <w:sz w:val="18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11CF67D1" w14:textId="77777777" w:rsidR="00250014" w:rsidRPr="0034213B" w:rsidRDefault="00250014" w:rsidP="00617C65">
            <w:pPr>
              <w:pStyle w:val="FieldText"/>
              <w:rPr>
                <w:sz w:val="18"/>
              </w:rPr>
            </w:pPr>
          </w:p>
        </w:tc>
        <w:tc>
          <w:tcPr>
            <w:tcW w:w="1757" w:type="dxa"/>
            <w:vAlign w:val="bottom"/>
          </w:tcPr>
          <w:p w14:paraId="5CCE66E2" w14:textId="77777777" w:rsidR="00250014" w:rsidRPr="0034213B" w:rsidRDefault="00250014" w:rsidP="00490804">
            <w:pPr>
              <w:pStyle w:val="Heading4"/>
              <w:rPr>
                <w:sz w:val="18"/>
              </w:rPr>
            </w:pPr>
            <w:r w:rsidRPr="0034213B">
              <w:rPr>
                <w:sz w:val="18"/>
              </w:rPr>
              <w:t>Did you graduate?</w:t>
            </w:r>
          </w:p>
        </w:tc>
        <w:tc>
          <w:tcPr>
            <w:tcW w:w="674" w:type="dxa"/>
            <w:vAlign w:val="bottom"/>
          </w:tcPr>
          <w:p w14:paraId="754DE183" w14:textId="77777777" w:rsidR="00250014" w:rsidRPr="0034213B" w:rsidRDefault="00250014" w:rsidP="00490804">
            <w:pPr>
              <w:pStyle w:val="Checkbox"/>
              <w:rPr>
                <w:sz w:val="16"/>
              </w:rPr>
            </w:pPr>
            <w:r w:rsidRPr="0034213B">
              <w:rPr>
                <w:sz w:val="16"/>
              </w:rPr>
              <w:t>YES</w:t>
            </w:r>
          </w:p>
          <w:p w14:paraId="47D150A1" w14:textId="77777777" w:rsidR="00250014" w:rsidRPr="0034213B" w:rsidRDefault="00724FA4" w:rsidP="00617C65">
            <w:pPr>
              <w:pStyle w:val="Checkbox"/>
              <w:rPr>
                <w:sz w:val="16"/>
              </w:rPr>
            </w:pPr>
            <w:r w:rsidRPr="0034213B">
              <w:rPr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34213B">
              <w:rPr>
                <w:sz w:val="16"/>
              </w:rPr>
              <w:instrText xml:space="preserve"> FORMCHECKBOX </w:instrText>
            </w:r>
            <w:r w:rsidRPr="0034213B">
              <w:rPr>
                <w:sz w:val="16"/>
              </w:rPr>
            </w:r>
            <w:r w:rsidRPr="0034213B">
              <w:rPr>
                <w:sz w:val="16"/>
              </w:rPr>
              <w:fldChar w:fldCharType="end"/>
            </w:r>
          </w:p>
        </w:tc>
        <w:tc>
          <w:tcPr>
            <w:tcW w:w="602" w:type="dxa"/>
            <w:vAlign w:val="bottom"/>
          </w:tcPr>
          <w:p w14:paraId="440F1C03" w14:textId="77777777" w:rsidR="00250014" w:rsidRPr="0034213B" w:rsidRDefault="00250014" w:rsidP="00490804">
            <w:pPr>
              <w:pStyle w:val="Checkbox"/>
              <w:rPr>
                <w:sz w:val="16"/>
              </w:rPr>
            </w:pPr>
            <w:r w:rsidRPr="0034213B">
              <w:rPr>
                <w:sz w:val="16"/>
              </w:rPr>
              <w:t>NO</w:t>
            </w:r>
          </w:p>
          <w:p w14:paraId="12B26BAB" w14:textId="77777777" w:rsidR="00250014" w:rsidRPr="0034213B" w:rsidRDefault="00724FA4" w:rsidP="00617C65">
            <w:pPr>
              <w:pStyle w:val="Checkbox"/>
              <w:rPr>
                <w:sz w:val="16"/>
              </w:rPr>
            </w:pPr>
            <w:r w:rsidRPr="0034213B">
              <w:rPr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34213B">
              <w:rPr>
                <w:sz w:val="16"/>
              </w:rPr>
              <w:instrText xml:space="preserve"> FORMCHECKBOX </w:instrText>
            </w:r>
            <w:r w:rsidRPr="0034213B">
              <w:rPr>
                <w:sz w:val="16"/>
              </w:rPr>
            </w:r>
            <w:r w:rsidRPr="0034213B">
              <w:rPr>
                <w:sz w:val="16"/>
              </w:rPr>
              <w:fldChar w:fldCharType="end"/>
            </w:r>
          </w:p>
        </w:tc>
        <w:tc>
          <w:tcPr>
            <w:tcW w:w="917" w:type="dxa"/>
            <w:vAlign w:val="bottom"/>
          </w:tcPr>
          <w:p w14:paraId="61D94B06" w14:textId="77777777" w:rsidR="00250014" w:rsidRPr="0034213B" w:rsidRDefault="00250014" w:rsidP="00490804">
            <w:pPr>
              <w:pStyle w:val="Heading4"/>
              <w:rPr>
                <w:sz w:val="18"/>
              </w:rPr>
            </w:pPr>
            <w:r w:rsidRPr="0034213B">
              <w:rPr>
                <w:sz w:val="18"/>
              </w:rPr>
              <w:t>D</w:t>
            </w:r>
            <w:r w:rsidR="00330050" w:rsidRPr="0034213B">
              <w:rPr>
                <w:sz w:val="18"/>
              </w:rPr>
              <w:t>iploma:</w:t>
            </w:r>
            <w:r w:rsidRPr="0034213B">
              <w:rPr>
                <w:sz w:val="18"/>
              </w:rPr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681FFF17" w14:textId="77777777" w:rsidR="00250014" w:rsidRPr="0034213B" w:rsidRDefault="00250014" w:rsidP="00617C65">
            <w:pPr>
              <w:pStyle w:val="FieldText"/>
              <w:rPr>
                <w:sz w:val="18"/>
              </w:rPr>
            </w:pPr>
          </w:p>
        </w:tc>
      </w:tr>
    </w:tbl>
    <w:p w14:paraId="023BE2B2" w14:textId="77777777" w:rsidR="00330050" w:rsidRPr="0034213B" w:rsidRDefault="00330050">
      <w:pPr>
        <w:rPr>
          <w:sz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34213B" w14:paraId="1D434D2D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4E746EE6" w14:textId="77777777" w:rsidR="000F2DF4" w:rsidRPr="0034213B" w:rsidRDefault="000F2DF4" w:rsidP="00490804">
            <w:pPr>
              <w:rPr>
                <w:sz w:val="18"/>
              </w:rPr>
            </w:pPr>
            <w:r w:rsidRPr="0034213B">
              <w:rPr>
                <w:sz w:val="18"/>
              </w:rPr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63CF5C26" w14:textId="77777777" w:rsidR="000F2DF4" w:rsidRPr="0034213B" w:rsidRDefault="000F2DF4" w:rsidP="00617C65">
            <w:pPr>
              <w:pStyle w:val="FieldText"/>
              <w:rPr>
                <w:sz w:val="18"/>
              </w:rPr>
            </w:pPr>
          </w:p>
        </w:tc>
        <w:tc>
          <w:tcPr>
            <w:tcW w:w="920" w:type="dxa"/>
            <w:vAlign w:val="bottom"/>
          </w:tcPr>
          <w:p w14:paraId="250F128C" w14:textId="77777777" w:rsidR="000F2DF4" w:rsidRPr="0034213B" w:rsidRDefault="000F2DF4" w:rsidP="00490804">
            <w:pPr>
              <w:pStyle w:val="Heading4"/>
              <w:rPr>
                <w:sz w:val="18"/>
              </w:rPr>
            </w:pPr>
            <w:r w:rsidRPr="0034213B">
              <w:rPr>
                <w:sz w:val="18"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4E47382F" w14:textId="77777777" w:rsidR="000F2DF4" w:rsidRPr="0034213B" w:rsidRDefault="000F2DF4" w:rsidP="00617C65">
            <w:pPr>
              <w:pStyle w:val="FieldText"/>
              <w:rPr>
                <w:sz w:val="18"/>
              </w:rPr>
            </w:pPr>
          </w:p>
        </w:tc>
      </w:tr>
    </w:tbl>
    <w:p w14:paraId="39F4729E" w14:textId="77777777" w:rsidR="00330050" w:rsidRPr="0034213B" w:rsidRDefault="00330050">
      <w:pPr>
        <w:rPr>
          <w:sz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34213B" w14:paraId="501FF52F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71DDE4DF" w14:textId="77777777" w:rsidR="00250014" w:rsidRPr="0034213B" w:rsidRDefault="00250014" w:rsidP="00490804">
            <w:pPr>
              <w:rPr>
                <w:sz w:val="18"/>
              </w:rPr>
            </w:pPr>
            <w:r w:rsidRPr="0034213B">
              <w:rPr>
                <w:sz w:val="18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68A2382B" w14:textId="77777777" w:rsidR="00250014" w:rsidRPr="0034213B" w:rsidRDefault="00250014" w:rsidP="00617C65">
            <w:pPr>
              <w:pStyle w:val="FieldText"/>
              <w:rPr>
                <w:sz w:val="18"/>
              </w:rPr>
            </w:pPr>
          </w:p>
        </w:tc>
        <w:tc>
          <w:tcPr>
            <w:tcW w:w="512" w:type="dxa"/>
            <w:vAlign w:val="bottom"/>
          </w:tcPr>
          <w:p w14:paraId="3251BEE3" w14:textId="77777777" w:rsidR="00250014" w:rsidRPr="0034213B" w:rsidRDefault="00250014" w:rsidP="00490804">
            <w:pPr>
              <w:pStyle w:val="Heading4"/>
              <w:rPr>
                <w:sz w:val="18"/>
              </w:rPr>
            </w:pPr>
            <w:r w:rsidRPr="0034213B">
              <w:rPr>
                <w:sz w:val="18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0514C836" w14:textId="77777777" w:rsidR="00250014" w:rsidRPr="0034213B" w:rsidRDefault="00250014" w:rsidP="00617C65">
            <w:pPr>
              <w:pStyle w:val="FieldText"/>
              <w:rPr>
                <w:sz w:val="18"/>
              </w:rPr>
            </w:pPr>
          </w:p>
        </w:tc>
        <w:tc>
          <w:tcPr>
            <w:tcW w:w="1757" w:type="dxa"/>
            <w:vAlign w:val="bottom"/>
          </w:tcPr>
          <w:p w14:paraId="09516682" w14:textId="77777777" w:rsidR="00250014" w:rsidRPr="0034213B" w:rsidRDefault="00250014" w:rsidP="00490804">
            <w:pPr>
              <w:pStyle w:val="Heading4"/>
              <w:rPr>
                <w:sz w:val="18"/>
              </w:rPr>
            </w:pPr>
            <w:r w:rsidRPr="0034213B">
              <w:rPr>
                <w:sz w:val="18"/>
              </w:rPr>
              <w:t>Did you graduate?</w:t>
            </w:r>
          </w:p>
        </w:tc>
        <w:tc>
          <w:tcPr>
            <w:tcW w:w="674" w:type="dxa"/>
            <w:vAlign w:val="bottom"/>
          </w:tcPr>
          <w:p w14:paraId="12D6471F" w14:textId="77777777" w:rsidR="00250014" w:rsidRPr="0034213B" w:rsidRDefault="00250014" w:rsidP="00490804">
            <w:pPr>
              <w:pStyle w:val="Checkbox"/>
              <w:rPr>
                <w:sz w:val="16"/>
              </w:rPr>
            </w:pPr>
            <w:r w:rsidRPr="0034213B">
              <w:rPr>
                <w:sz w:val="16"/>
              </w:rPr>
              <w:t>YES</w:t>
            </w:r>
          </w:p>
          <w:p w14:paraId="41732516" w14:textId="77777777" w:rsidR="00250014" w:rsidRPr="0034213B" w:rsidRDefault="00724FA4" w:rsidP="00617C65">
            <w:pPr>
              <w:pStyle w:val="Checkbox"/>
              <w:rPr>
                <w:sz w:val="16"/>
              </w:rPr>
            </w:pPr>
            <w:r w:rsidRPr="0034213B">
              <w:rPr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34213B">
              <w:rPr>
                <w:sz w:val="16"/>
              </w:rPr>
              <w:instrText xml:space="preserve"> FORMCHECKBOX </w:instrText>
            </w:r>
            <w:r w:rsidRPr="0034213B">
              <w:rPr>
                <w:sz w:val="16"/>
              </w:rPr>
            </w:r>
            <w:r w:rsidRPr="0034213B">
              <w:rPr>
                <w:sz w:val="16"/>
              </w:rPr>
              <w:fldChar w:fldCharType="end"/>
            </w:r>
          </w:p>
        </w:tc>
        <w:tc>
          <w:tcPr>
            <w:tcW w:w="602" w:type="dxa"/>
            <w:vAlign w:val="bottom"/>
          </w:tcPr>
          <w:p w14:paraId="79629900" w14:textId="77777777" w:rsidR="00250014" w:rsidRPr="0034213B" w:rsidRDefault="00250014" w:rsidP="00490804">
            <w:pPr>
              <w:pStyle w:val="Checkbox"/>
              <w:rPr>
                <w:sz w:val="16"/>
              </w:rPr>
            </w:pPr>
            <w:r w:rsidRPr="0034213B">
              <w:rPr>
                <w:sz w:val="16"/>
              </w:rPr>
              <w:t>NO</w:t>
            </w:r>
          </w:p>
          <w:p w14:paraId="5694974D" w14:textId="77777777" w:rsidR="00250014" w:rsidRPr="0034213B" w:rsidRDefault="00724FA4" w:rsidP="00617C65">
            <w:pPr>
              <w:pStyle w:val="Checkbox"/>
              <w:rPr>
                <w:sz w:val="16"/>
              </w:rPr>
            </w:pPr>
            <w:r w:rsidRPr="0034213B">
              <w:rPr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34213B">
              <w:rPr>
                <w:sz w:val="16"/>
              </w:rPr>
              <w:instrText xml:space="preserve"> FORMCHECKBOX </w:instrText>
            </w:r>
            <w:r w:rsidRPr="0034213B">
              <w:rPr>
                <w:sz w:val="16"/>
              </w:rPr>
            </w:r>
            <w:r w:rsidRPr="0034213B">
              <w:rPr>
                <w:sz w:val="16"/>
              </w:rPr>
              <w:fldChar w:fldCharType="end"/>
            </w:r>
          </w:p>
        </w:tc>
        <w:tc>
          <w:tcPr>
            <w:tcW w:w="917" w:type="dxa"/>
            <w:vAlign w:val="bottom"/>
          </w:tcPr>
          <w:p w14:paraId="1D7D3A05" w14:textId="77777777" w:rsidR="00250014" w:rsidRPr="0034213B" w:rsidRDefault="00250014" w:rsidP="00490804">
            <w:pPr>
              <w:pStyle w:val="Heading4"/>
              <w:rPr>
                <w:sz w:val="18"/>
              </w:rPr>
            </w:pPr>
            <w:r w:rsidRPr="0034213B">
              <w:rPr>
                <w:sz w:val="18"/>
              </w:rPr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68278B82" w14:textId="77777777" w:rsidR="00250014" w:rsidRPr="0034213B" w:rsidRDefault="00250014" w:rsidP="00617C65">
            <w:pPr>
              <w:pStyle w:val="FieldText"/>
              <w:rPr>
                <w:sz w:val="18"/>
              </w:rPr>
            </w:pPr>
          </w:p>
        </w:tc>
      </w:tr>
    </w:tbl>
    <w:p w14:paraId="750DE8AF" w14:textId="77777777" w:rsidR="00330050" w:rsidRPr="0034213B" w:rsidRDefault="00330050">
      <w:pPr>
        <w:rPr>
          <w:sz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34213B" w14:paraId="1931A275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31A46EE5" w14:textId="77777777" w:rsidR="002A2510" w:rsidRPr="0034213B" w:rsidRDefault="002A2510" w:rsidP="00490804">
            <w:pPr>
              <w:rPr>
                <w:sz w:val="18"/>
              </w:rPr>
            </w:pPr>
            <w:r w:rsidRPr="0034213B">
              <w:rPr>
                <w:sz w:val="18"/>
              </w:rPr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0C3F21A2" w14:textId="77777777" w:rsidR="002A2510" w:rsidRPr="0034213B" w:rsidRDefault="002A2510" w:rsidP="00617C65">
            <w:pPr>
              <w:pStyle w:val="FieldText"/>
              <w:rPr>
                <w:sz w:val="18"/>
              </w:rPr>
            </w:pPr>
          </w:p>
        </w:tc>
        <w:tc>
          <w:tcPr>
            <w:tcW w:w="920" w:type="dxa"/>
            <w:vAlign w:val="bottom"/>
          </w:tcPr>
          <w:p w14:paraId="6CFA008B" w14:textId="77777777" w:rsidR="002A2510" w:rsidRPr="0034213B" w:rsidRDefault="002A2510" w:rsidP="00490804">
            <w:pPr>
              <w:pStyle w:val="Heading4"/>
              <w:rPr>
                <w:sz w:val="18"/>
              </w:rPr>
            </w:pPr>
            <w:r w:rsidRPr="0034213B">
              <w:rPr>
                <w:sz w:val="18"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4DF3B348" w14:textId="77777777" w:rsidR="002A2510" w:rsidRPr="0034213B" w:rsidRDefault="002A2510" w:rsidP="00617C65">
            <w:pPr>
              <w:pStyle w:val="FieldText"/>
              <w:rPr>
                <w:sz w:val="18"/>
              </w:rPr>
            </w:pPr>
          </w:p>
        </w:tc>
      </w:tr>
    </w:tbl>
    <w:p w14:paraId="2032190E" w14:textId="77777777" w:rsidR="00330050" w:rsidRPr="0034213B" w:rsidRDefault="00330050">
      <w:pPr>
        <w:rPr>
          <w:sz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34213B" w14:paraId="045612DF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3CF7EA8E" w14:textId="77777777" w:rsidR="00250014" w:rsidRPr="0034213B" w:rsidRDefault="00250014" w:rsidP="00490804">
            <w:pPr>
              <w:rPr>
                <w:sz w:val="18"/>
              </w:rPr>
            </w:pPr>
            <w:r w:rsidRPr="0034213B">
              <w:rPr>
                <w:sz w:val="18"/>
              </w:rPr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0DEE1378" w14:textId="77777777" w:rsidR="00250014" w:rsidRPr="0034213B" w:rsidRDefault="00250014" w:rsidP="00617C65">
            <w:pPr>
              <w:pStyle w:val="FieldText"/>
              <w:rPr>
                <w:sz w:val="18"/>
              </w:rPr>
            </w:pPr>
          </w:p>
        </w:tc>
        <w:tc>
          <w:tcPr>
            <w:tcW w:w="512" w:type="dxa"/>
            <w:vAlign w:val="bottom"/>
          </w:tcPr>
          <w:p w14:paraId="016D99D2" w14:textId="77777777" w:rsidR="00250014" w:rsidRPr="0034213B" w:rsidRDefault="00250014" w:rsidP="00490804">
            <w:pPr>
              <w:pStyle w:val="Heading4"/>
              <w:rPr>
                <w:sz w:val="18"/>
              </w:rPr>
            </w:pPr>
            <w:r w:rsidRPr="0034213B">
              <w:rPr>
                <w:sz w:val="18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64B2BBBE" w14:textId="77777777" w:rsidR="00250014" w:rsidRPr="0034213B" w:rsidRDefault="00250014" w:rsidP="00617C65">
            <w:pPr>
              <w:pStyle w:val="FieldText"/>
              <w:rPr>
                <w:sz w:val="18"/>
              </w:rPr>
            </w:pPr>
          </w:p>
        </w:tc>
        <w:tc>
          <w:tcPr>
            <w:tcW w:w="1756" w:type="dxa"/>
            <w:vAlign w:val="bottom"/>
          </w:tcPr>
          <w:p w14:paraId="37D9598B" w14:textId="77777777" w:rsidR="00250014" w:rsidRPr="0034213B" w:rsidRDefault="00250014" w:rsidP="00490804">
            <w:pPr>
              <w:pStyle w:val="Heading4"/>
              <w:rPr>
                <w:sz w:val="18"/>
              </w:rPr>
            </w:pPr>
            <w:r w:rsidRPr="0034213B">
              <w:rPr>
                <w:sz w:val="18"/>
              </w:rPr>
              <w:t>Did you graduate?</w:t>
            </w:r>
          </w:p>
        </w:tc>
        <w:tc>
          <w:tcPr>
            <w:tcW w:w="674" w:type="dxa"/>
            <w:vAlign w:val="bottom"/>
          </w:tcPr>
          <w:p w14:paraId="284CEF8E" w14:textId="77777777" w:rsidR="00250014" w:rsidRPr="0034213B" w:rsidRDefault="00250014" w:rsidP="00490804">
            <w:pPr>
              <w:pStyle w:val="Checkbox"/>
              <w:rPr>
                <w:sz w:val="16"/>
              </w:rPr>
            </w:pPr>
            <w:r w:rsidRPr="0034213B">
              <w:rPr>
                <w:sz w:val="16"/>
              </w:rPr>
              <w:t>YES</w:t>
            </w:r>
          </w:p>
          <w:p w14:paraId="2A8EEE0F" w14:textId="77777777" w:rsidR="00250014" w:rsidRPr="0034213B" w:rsidRDefault="00724FA4" w:rsidP="00617C65">
            <w:pPr>
              <w:pStyle w:val="Checkbox"/>
              <w:rPr>
                <w:sz w:val="16"/>
              </w:rPr>
            </w:pPr>
            <w:r w:rsidRPr="0034213B">
              <w:rPr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34213B">
              <w:rPr>
                <w:sz w:val="16"/>
              </w:rPr>
              <w:instrText xml:space="preserve"> FORMCHECKBOX </w:instrText>
            </w:r>
            <w:r w:rsidRPr="0034213B">
              <w:rPr>
                <w:sz w:val="16"/>
              </w:rPr>
            </w:r>
            <w:r w:rsidRPr="0034213B">
              <w:rPr>
                <w:sz w:val="16"/>
              </w:rPr>
              <w:fldChar w:fldCharType="end"/>
            </w:r>
          </w:p>
        </w:tc>
        <w:tc>
          <w:tcPr>
            <w:tcW w:w="602" w:type="dxa"/>
            <w:vAlign w:val="bottom"/>
          </w:tcPr>
          <w:p w14:paraId="484F7643" w14:textId="77777777" w:rsidR="00250014" w:rsidRPr="0034213B" w:rsidRDefault="00250014" w:rsidP="00490804">
            <w:pPr>
              <w:pStyle w:val="Checkbox"/>
              <w:rPr>
                <w:sz w:val="16"/>
              </w:rPr>
            </w:pPr>
            <w:r w:rsidRPr="0034213B">
              <w:rPr>
                <w:sz w:val="16"/>
              </w:rPr>
              <w:t>NO</w:t>
            </w:r>
          </w:p>
          <w:p w14:paraId="2B78C6C0" w14:textId="77777777" w:rsidR="00250014" w:rsidRPr="0034213B" w:rsidRDefault="00724FA4" w:rsidP="00617C65">
            <w:pPr>
              <w:pStyle w:val="Checkbox"/>
              <w:rPr>
                <w:sz w:val="16"/>
              </w:rPr>
            </w:pPr>
            <w:r w:rsidRPr="0034213B">
              <w:rPr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34213B">
              <w:rPr>
                <w:sz w:val="16"/>
              </w:rPr>
              <w:instrText xml:space="preserve"> FORMCHECKBOX </w:instrText>
            </w:r>
            <w:r w:rsidRPr="0034213B">
              <w:rPr>
                <w:sz w:val="16"/>
              </w:rPr>
            </w:r>
            <w:r w:rsidRPr="0034213B">
              <w:rPr>
                <w:sz w:val="16"/>
              </w:rPr>
              <w:fldChar w:fldCharType="end"/>
            </w:r>
          </w:p>
        </w:tc>
        <w:tc>
          <w:tcPr>
            <w:tcW w:w="917" w:type="dxa"/>
            <w:vAlign w:val="bottom"/>
          </w:tcPr>
          <w:p w14:paraId="536D887E" w14:textId="77777777" w:rsidR="00250014" w:rsidRPr="0034213B" w:rsidRDefault="00250014" w:rsidP="00490804">
            <w:pPr>
              <w:pStyle w:val="Heading4"/>
              <w:rPr>
                <w:sz w:val="18"/>
              </w:rPr>
            </w:pPr>
            <w:r w:rsidRPr="0034213B">
              <w:rPr>
                <w:sz w:val="18"/>
              </w:rPr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2C1A3453" w14:textId="77777777" w:rsidR="00250014" w:rsidRPr="0034213B" w:rsidRDefault="00250014" w:rsidP="00617C65">
            <w:pPr>
              <w:pStyle w:val="FieldText"/>
              <w:rPr>
                <w:sz w:val="18"/>
              </w:rPr>
            </w:pPr>
          </w:p>
        </w:tc>
      </w:tr>
    </w:tbl>
    <w:p w14:paraId="751EA9C2" w14:textId="77777777" w:rsidR="00330050" w:rsidRDefault="00330050" w:rsidP="00330050">
      <w:pPr>
        <w:pStyle w:val="Heading2"/>
      </w:pPr>
      <w:r>
        <w:t>References</w:t>
      </w:r>
    </w:p>
    <w:p w14:paraId="346372E2" w14:textId="77777777" w:rsidR="00330050" w:rsidRPr="0034213B" w:rsidRDefault="00330050" w:rsidP="00490804">
      <w:pPr>
        <w:pStyle w:val="Italic"/>
        <w:rPr>
          <w:sz w:val="18"/>
        </w:rPr>
      </w:pPr>
      <w:r w:rsidRPr="0034213B">
        <w:rPr>
          <w:sz w:val="18"/>
        </w:rPr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34213B" w14:paraId="5CA9A672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63B283C" w14:textId="77777777" w:rsidR="000F2DF4" w:rsidRPr="0034213B" w:rsidRDefault="000F2DF4" w:rsidP="00490804">
            <w:pPr>
              <w:rPr>
                <w:sz w:val="18"/>
              </w:rPr>
            </w:pPr>
            <w:r w:rsidRPr="0034213B">
              <w:rPr>
                <w:sz w:val="18"/>
              </w:rPr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0683615D" w14:textId="77777777" w:rsidR="000F2DF4" w:rsidRPr="0034213B" w:rsidRDefault="000F2DF4" w:rsidP="00A211B2">
            <w:pPr>
              <w:pStyle w:val="FieldText"/>
              <w:rPr>
                <w:sz w:val="18"/>
              </w:rPr>
            </w:pPr>
          </w:p>
        </w:tc>
        <w:tc>
          <w:tcPr>
            <w:tcW w:w="1350" w:type="dxa"/>
            <w:vAlign w:val="bottom"/>
          </w:tcPr>
          <w:p w14:paraId="793ADEE9" w14:textId="77777777" w:rsidR="000F2DF4" w:rsidRPr="0034213B" w:rsidRDefault="000D2539" w:rsidP="00490804">
            <w:pPr>
              <w:pStyle w:val="Heading4"/>
              <w:rPr>
                <w:sz w:val="18"/>
              </w:rPr>
            </w:pPr>
            <w:r w:rsidRPr="0034213B">
              <w:rPr>
                <w:sz w:val="18"/>
              </w:rPr>
              <w:t>Relationship</w:t>
            </w:r>
            <w:r w:rsidR="000F2DF4" w:rsidRPr="0034213B">
              <w:rPr>
                <w:sz w:val="18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2867E56" w14:textId="77777777" w:rsidR="000F2DF4" w:rsidRPr="0034213B" w:rsidRDefault="000F2DF4" w:rsidP="00A211B2">
            <w:pPr>
              <w:pStyle w:val="FieldText"/>
              <w:rPr>
                <w:sz w:val="18"/>
              </w:rPr>
            </w:pPr>
          </w:p>
        </w:tc>
      </w:tr>
      <w:tr w:rsidR="000F2DF4" w:rsidRPr="0034213B" w14:paraId="7AA5812C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3635142" w14:textId="77777777" w:rsidR="000F2DF4" w:rsidRPr="0034213B" w:rsidRDefault="000D2539" w:rsidP="00490804">
            <w:pPr>
              <w:rPr>
                <w:sz w:val="18"/>
              </w:rPr>
            </w:pPr>
            <w:r w:rsidRPr="0034213B">
              <w:rPr>
                <w:sz w:val="18"/>
              </w:rPr>
              <w:t>Company</w:t>
            </w:r>
            <w:r w:rsidR="004A4198" w:rsidRPr="0034213B">
              <w:rPr>
                <w:sz w:val="18"/>
              </w:rPr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3135C1" w14:textId="77777777" w:rsidR="000F2DF4" w:rsidRPr="0034213B" w:rsidRDefault="000F2DF4" w:rsidP="00A211B2">
            <w:pPr>
              <w:pStyle w:val="FieldText"/>
              <w:rPr>
                <w:sz w:val="18"/>
              </w:rPr>
            </w:pPr>
          </w:p>
        </w:tc>
        <w:tc>
          <w:tcPr>
            <w:tcW w:w="1350" w:type="dxa"/>
            <w:vAlign w:val="bottom"/>
          </w:tcPr>
          <w:p w14:paraId="2EE812CB" w14:textId="77777777" w:rsidR="000F2DF4" w:rsidRPr="0034213B" w:rsidRDefault="000F2DF4" w:rsidP="00490804">
            <w:pPr>
              <w:pStyle w:val="Heading4"/>
              <w:rPr>
                <w:sz w:val="18"/>
              </w:rPr>
            </w:pPr>
            <w:r w:rsidRPr="0034213B">
              <w:rPr>
                <w:sz w:val="18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25BBE2" w14:textId="77777777" w:rsidR="000F2DF4" w:rsidRPr="0034213B" w:rsidRDefault="000F2DF4" w:rsidP="00682C69">
            <w:pPr>
              <w:pStyle w:val="FieldText"/>
              <w:rPr>
                <w:sz w:val="18"/>
              </w:rPr>
            </w:pPr>
          </w:p>
        </w:tc>
      </w:tr>
      <w:tr w:rsidR="000D2539" w:rsidRPr="0034213B" w14:paraId="0C409FDC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3A597E67" w14:textId="77777777" w:rsidR="000D2539" w:rsidRPr="0034213B" w:rsidRDefault="000D2539" w:rsidP="00490804">
            <w:pPr>
              <w:rPr>
                <w:sz w:val="18"/>
              </w:rPr>
            </w:pPr>
            <w:r w:rsidRPr="0034213B">
              <w:rPr>
                <w:sz w:val="18"/>
              </w:rP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1653145B" w14:textId="77777777" w:rsidR="000D2539" w:rsidRPr="0034213B" w:rsidRDefault="000D2539" w:rsidP="00D55AFA">
            <w:pPr>
              <w:pStyle w:val="FieldText"/>
              <w:rPr>
                <w:sz w:val="18"/>
              </w:rPr>
            </w:pPr>
          </w:p>
        </w:tc>
      </w:tr>
      <w:tr w:rsidR="00D55AFA" w:rsidRPr="0034213B" w14:paraId="0D223033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6416243" w14:textId="77777777" w:rsidR="00D55AFA" w:rsidRPr="0034213B" w:rsidRDefault="00D55AFA" w:rsidP="00330050">
            <w:pPr>
              <w:rPr>
                <w:sz w:val="18"/>
              </w:rPr>
            </w:pP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56365AE" w14:textId="77777777" w:rsidR="00D55AFA" w:rsidRPr="0034213B" w:rsidRDefault="00D55AFA" w:rsidP="00330050">
            <w:pPr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14086AC" w14:textId="77777777" w:rsidR="00D55AFA" w:rsidRPr="0034213B" w:rsidRDefault="00D55AFA" w:rsidP="00330050">
            <w:pPr>
              <w:rPr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37B52BE" w14:textId="77777777" w:rsidR="00D55AFA" w:rsidRPr="0034213B" w:rsidRDefault="00D55AFA" w:rsidP="00330050">
            <w:pPr>
              <w:rPr>
                <w:sz w:val="18"/>
              </w:rPr>
            </w:pPr>
          </w:p>
        </w:tc>
      </w:tr>
      <w:tr w:rsidR="000F2DF4" w:rsidRPr="0034213B" w14:paraId="33AED15B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739FBA97" w14:textId="77777777" w:rsidR="000F2DF4" w:rsidRPr="0034213B" w:rsidRDefault="000F2DF4" w:rsidP="00490804">
            <w:pPr>
              <w:rPr>
                <w:sz w:val="18"/>
              </w:rPr>
            </w:pPr>
            <w:r w:rsidRPr="0034213B">
              <w:rPr>
                <w:sz w:val="18"/>
              </w:rPr>
              <w:lastRenderedPageBreak/>
              <w:t>Full Name</w:t>
            </w:r>
            <w:r w:rsidR="004A4198" w:rsidRPr="0034213B">
              <w:rPr>
                <w:sz w:val="18"/>
              </w:rPr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C6172F" w14:textId="77777777" w:rsidR="000F2DF4" w:rsidRPr="0034213B" w:rsidRDefault="000F2DF4" w:rsidP="00A211B2">
            <w:pPr>
              <w:pStyle w:val="FieldText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3774484E" w14:textId="77777777" w:rsidR="000F2DF4" w:rsidRPr="0034213B" w:rsidRDefault="000D2539" w:rsidP="00490804">
            <w:pPr>
              <w:pStyle w:val="Heading4"/>
              <w:rPr>
                <w:sz w:val="18"/>
              </w:rPr>
            </w:pPr>
            <w:r w:rsidRPr="0034213B">
              <w:rPr>
                <w:sz w:val="18"/>
              </w:rPr>
              <w:t>Relationship</w:t>
            </w:r>
            <w:r w:rsidR="000F2DF4" w:rsidRPr="0034213B">
              <w:rPr>
                <w:sz w:val="18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06B733" w14:textId="77777777" w:rsidR="000F2DF4" w:rsidRPr="0034213B" w:rsidRDefault="000F2DF4" w:rsidP="00A211B2">
            <w:pPr>
              <w:pStyle w:val="FieldText"/>
              <w:rPr>
                <w:sz w:val="18"/>
              </w:rPr>
            </w:pPr>
          </w:p>
        </w:tc>
      </w:tr>
      <w:tr w:rsidR="000D2539" w:rsidRPr="0034213B" w14:paraId="0095571D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4A261E2" w14:textId="77777777" w:rsidR="000D2539" w:rsidRPr="0034213B" w:rsidRDefault="000D2539" w:rsidP="00490804">
            <w:pPr>
              <w:rPr>
                <w:sz w:val="18"/>
              </w:rPr>
            </w:pPr>
            <w:r w:rsidRPr="0034213B">
              <w:rPr>
                <w:sz w:val="18"/>
              </w:rP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91F311" w14:textId="77777777" w:rsidR="000D2539" w:rsidRPr="0034213B" w:rsidRDefault="000D2539" w:rsidP="00A211B2">
            <w:pPr>
              <w:pStyle w:val="FieldText"/>
              <w:rPr>
                <w:sz w:val="18"/>
              </w:rPr>
            </w:pPr>
          </w:p>
        </w:tc>
        <w:tc>
          <w:tcPr>
            <w:tcW w:w="1350" w:type="dxa"/>
            <w:vAlign w:val="bottom"/>
          </w:tcPr>
          <w:p w14:paraId="1E26B675" w14:textId="77777777" w:rsidR="000D2539" w:rsidRPr="0034213B" w:rsidRDefault="000D2539" w:rsidP="00490804">
            <w:pPr>
              <w:pStyle w:val="Heading4"/>
              <w:rPr>
                <w:sz w:val="18"/>
              </w:rPr>
            </w:pPr>
            <w:r w:rsidRPr="0034213B">
              <w:rPr>
                <w:sz w:val="18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3273E7" w14:textId="77777777" w:rsidR="000D2539" w:rsidRPr="0034213B" w:rsidRDefault="000D2539" w:rsidP="00682C69">
            <w:pPr>
              <w:pStyle w:val="FieldText"/>
              <w:rPr>
                <w:sz w:val="18"/>
              </w:rPr>
            </w:pPr>
          </w:p>
        </w:tc>
      </w:tr>
      <w:tr w:rsidR="000D2539" w:rsidRPr="0034213B" w14:paraId="73E6E2D3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7C3BA01D" w14:textId="77777777" w:rsidR="000D2539" w:rsidRPr="0034213B" w:rsidRDefault="000D2539" w:rsidP="00490804">
            <w:pPr>
              <w:rPr>
                <w:sz w:val="18"/>
              </w:rPr>
            </w:pPr>
            <w:r w:rsidRPr="0034213B">
              <w:rPr>
                <w:sz w:val="18"/>
              </w:rPr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167A7BAA" w14:textId="77777777" w:rsidR="000D2539" w:rsidRPr="0034213B" w:rsidRDefault="000D2539" w:rsidP="00D55AFA">
            <w:pPr>
              <w:pStyle w:val="FieldText"/>
              <w:rPr>
                <w:sz w:val="18"/>
              </w:rPr>
            </w:pPr>
          </w:p>
        </w:tc>
      </w:tr>
      <w:tr w:rsidR="00D55AFA" w:rsidRPr="0034213B" w14:paraId="789FF2C3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B98B016" w14:textId="77777777" w:rsidR="00D55AFA" w:rsidRPr="0034213B" w:rsidRDefault="00D55AFA" w:rsidP="00330050">
            <w:pPr>
              <w:rPr>
                <w:sz w:val="18"/>
              </w:rPr>
            </w:pP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BA82A83" w14:textId="77777777" w:rsidR="00D55AFA" w:rsidRPr="0034213B" w:rsidRDefault="00D55AFA" w:rsidP="00330050">
            <w:pPr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D73BA6E" w14:textId="77777777" w:rsidR="00D55AFA" w:rsidRPr="0034213B" w:rsidRDefault="00D55AFA" w:rsidP="00330050">
            <w:pPr>
              <w:rPr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BC3FBCF" w14:textId="77777777" w:rsidR="00D55AFA" w:rsidRPr="0034213B" w:rsidRDefault="00D55AFA" w:rsidP="00330050">
            <w:pPr>
              <w:rPr>
                <w:sz w:val="18"/>
              </w:rPr>
            </w:pPr>
          </w:p>
        </w:tc>
      </w:tr>
      <w:tr w:rsidR="000D2539" w:rsidRPr="0034213B" w14:paraId="3DD5CAB9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2B311662" w14:textId="77777777" w:rsidR="000D2539" w:rsidRPr="0034213B" w:rsidRDefault="000D2539" w:rsidP="00490804">
            <w:pPr>
              <w:rPr>
                <w:sz w:val="18"/>
              </w:rPr>
            </w:pPr>
            <w:r w:rsidRPr="0034213B">
              <w:rPr>
                <w:sz w:val="18"/>
              </w:rPr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3464AD" w14:textId="77777777" w:rsidR="000D2539" w:rsidRPr="0034213B" w:rsidRDefault="000D2539" w:rsidP="00607FED">
            <w:pPr>
              <w:pStyle w:val="FieldText"/>
              <w:keepLines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160707BC" w14:textId="77777777" w:rsidR="000D2539" w:rsidRPr="0034213B" w:rsidRDefault="000D2539" w:rsidP="00490804">
            <w:pPr>
              <w:pStyle w:val="Heading4"/>
              <w:rPr>
                <w:sz w:val="18"/>
              </w:rPr>
            </w:pPr>
            <w:r w:rsidRPr="0034213B">
              <w:rPr>
                <w:sz w:val="18"/>
              </w:rPr>
              <w:t>Relationship: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C06455" w14:textId="77777777" w:rsidR="000D2539" w:rsidRPr="0034213B" w:rsidRDefault="000D2539" w:rsidP="00607FED">
            <w:pPr>
              <w:pStyle w:val="FieldText"/>
              <w:keepLines/>
              <w:rPr>
                <w:sz w:val="18"/>
              </w:rPr>
            </w:pPr>
          </w:p>
        </w:tc>
      </w:tr>
      <w:tr w:rsidR="000D2539" w:rsidRPr="0034213B" w14:paraId="3343C84D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DCEFDBD" w14:textId="77777777" w:rsidR="000D2539" w:rsidRPr="0034213B" w:rsidRDefault="000D2539" w:rsidP="00490804">
            <w:pPr>
              <w:rPr>
                <w:sz w:val="18"/>
              </w:rPr>
            </w:pPr>
            <w:r w:rsidRPr="0034213B">
              <w:rPr>
                <w:sz w:val="18"/>
              </w:rP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E91008" w14:textId="77777777" w:rsidR="000D2539" w:rsidRPr="0034213B" w:rsidRDefault="000D2539" w:rsidP="00607FED">
            <w:pPr>
              <w:pStyle w:val="FieldText"/>
              <w:keepLines/>
              <w:rPr>
                <w:sz w:val="18"/>
              </w:rPr>
            </w:pPr>
          </w:p>
        </w:tc>
        <w:tc>
          <w:tcPr>
            <w:tcW w:w="1350" w:type="dxa"/>
            <w:vAlign w:val="bottom"/>
          </w:tcPr>
          <w:p w14:paraId="4018CA9D" w14:textId="77777777" w:rsidR="000D2539" w:rsidRPr="0034213B" w:rsidRDefault="000D2539" w:rsidP="00490804">
            <w:pPr>
              <w:pStyle w:val="Heading4"/>
              <w:rPr>
                <w:sz w:val="18"/>
              </w:rPr>
            </w:pPr>
            <w:r w:rsidRPr="0034213B">
              <w:rPr>
                <w:sz w:val="18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21BC5C" w14:textId="77777777" w:rsidR="000D2539" w:rsidRPr="0034213B" w:rsidRDefault="000D2539" w:rsidP="00607FED">
            <w:pPr>
              <w:pStyle w:val="FieldText"/>
              <w:keepLines/>
              <w:rPr>
                <w:sz w:val="18"/>
              </w:rPr>
            </w:pPr>
          </w:p>
        </w:tc>
      </w:tr>
      <w:tr w:rsidR="000D2539" w:rsidRPr="0034213B" w14:paraId="0EA35679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A67F243" w14:textId="77777777" w:rsidR="000D2539" w:rsidRPr="0034213B" w:rsidRDefault="000D2539" w:rsidP="00490804">
            <w:pPr>
              <w:rPr>
                <w:sz w:val="18"/>
              </w:rPr>
            </w:pPr>
            <w:r w:rsidRPr="0034213B">
              <w:rPr>
                <w:sz w:val="18"/>
              </w:rP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10C5C856" w14:textId="77777777" w:rsidR="000D2539" w:rsidRPr="0034213B" w:rsidRDefault="000D2539" w:rsidP="00607FED">
            <w:pPr>
              <w:pStyle w:val="FieldText"/>
              <w:keepLines/>
              <w:rPr>
                <w:sz w:val="18"/>
              </w:rPr>
            </w:pPr>
          </w:p>
        </w:tc>
      </w:tr>
    </w:tbl>
    <w:p w14:paraId="2B392185" w14:textId="77777777"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34213B" w14:paraId="5B03992D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49C7C2AF" w14:textId="77777777" w:rsidR="000D2539" w:rsidRPr="0034213B" w:rsidRDefault="000D2539" w:rsidP="00490804">
            <w:pPr>
              <w:rPr>
                <w:sz w:val="18"/>
              </w:rPr>
            </w:pPr>
            <w:r w:rsidRPr="0034213B">
              <w:rPr>
                <w:sz w:val="18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0F848579" w14:textId="77777777" w:rsidR="000D2539" w:rsidRPr="0034213B" w:rsidRDefault="000D2539" w:rsidP="0014663E">
            <w:pPr>
              <w:pStyle w:val="FieldText"/>
              <w:rPr>
                <w:sz w:val="18"/>
              </w:rPr>
            </w:pPr>
          </w:p>
        </w:tc>
        <w:tc>
          <w:tcPr>
            <w:tcW w:w="1170" w:type="dxa"/>
            <w:vAlign w:val="bottom"/>
          </w:tcPr>
          <w:p w14:paraId="6A013AE3" w14:textId="77777777" w:rsidR="000D2539" w:rsidRPr="0034213B" w:rsidRDefault="000D2539" w:rsidP="00490804">
            <w:pPr>
              <w:pStyle w:val="Heading4"/>
              <w:rPr>
                <w:sz w:val="18"/>
              </w:rPr>
            </w:pPr>
            <w:r w:rsidRPr="0034213B">
              <w:rPr>
                <w:sz w:val="18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4C3CFEB1" w14:textId="77777777" w:rsidR="000D2539" w:rsidRPr="0034213B" w:rsidRDefault="000D2539" w:rsidP="00682C69">
            <w:pPr>
              <w:pStyle w:val="FieldText"/>
              <w:rPr>
                <w:sz w:val="18"/>
              </w:rPr>
            </w:pPr>
          </w:p>
        </w:tc>
      </w:tr>
      <w:tr w:rsidR="000D2539" w:rsidRPr="0034213B" w14:paraId="711BFD84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4183B20" w14:textId="77777777" w:rsidR="000D2539" w:rsidRPr="0034213B" w:rsidRDefault="000D2539" w:rsidP="00490804">
            <w:pPr>
              <w:rPr>
                <w:sz w:val="18"/>
              </w:rPr>
            </w:pPr>
            <w:r w:rsidRPr="0034213B">
              <w:rPr>
                <w:sz w:val="18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A1040F" w14:textId="77777777" w:rsidR="000D2539" w:rsidRPr="0034213B" w:rsidRDefault="000D2539" w:rsidP="0014663E">
            <w:pPr>
              <w:pStyle w:val="FieldText"/>
              <w:rPr>
                <w:sz w:val="18"/>
              </w:rPr>
            </w:pPr>
          </w:p>
        </w:tc>
        <w:tc>
          <w:tcPr>
            <w:tcW w:w="1170" w:type="dxa"/>
            <w:vAlign w:val="bottom"/>
          </w:tcPr>
          <w:p w14:paraId="5C256739" w14:textId="77777777" w:rsidR="000D2539" w:rsidRPr="0034213B" w:rsidRDefault="000D2539" w:rsidP="00490804">
            <w:pPr>
              <w:pStyle w:val="Heading4"/>
              <w:rPr>
                <w:sz w:val="18"/>
              </w:rPr>
            </w:pPr>
            <w:r w:rsidRPr="0034213B">
              <w:rPr>
                <w:sz w:val="18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F5E341" w14:textId="77777777" w:rsidR="000D2539" w:rsidRPr="0034213B" w:rsidRDefault="000D2539" w:rsidP="0014663E">
            <w:pPr>
              <w:pStyle w:val="FieldText"/>
              <w:rPr>
                <w:sz w:val="18"/>
              </w:rPr>
            </w:pPr>
          </w:p>
        </w:tc>
      </w:tr>
    </w:tbl>
    <w:p w14:paraId="59D9A70A" w14:textId="77777777" w:rsidR="00C92A3C" w:rsidRPr="0034213B" w:rsidRDefault="00C92A3C">
      <w:pPr>
        <w:rPr>
          <w:sz w:val="18"/>
        </w:rPr>
      </w:pPr>
    </w:p>
    <w:tbl>
      <w:tblPr>
        <w:tblW w:w="196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7"/>
      </w:tblGrid>
      <w:tr w:rsidR="00B27BF9" w:rsidRPr="0034213B" w14:paraId="508EA602" w14:textId="77777777" w:rsidTr="00B27BF9">
        <w:trPr>
          <w:trHeight w:val="288"/>
        </w:trPr>
        <w:tc>
          <w:tcPr>
            <w:tcW w:w="1072" w:type="dxa"/>
            <w:vAlign w:val="bottom"/>
          </w:tcPr>
          <w:p w14:paraId="0DEA0EAA" w14:textId="77777777" w:rsidR="00B27BF9" w:rsidRPr="0034213B" w:rsidRDefault="00B27BF9" w:rsidP="00490804">
            <w:pPr>
              <w:rPr>
                <w:sz w:val="18"/>
              </w:rPr>
            </w:pPr>
            <w:r w:rsidRPr="0034213B">
              <w:rPr>
                <w:sz w:val="18"/>
              </w:rP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6741560A" w14:textId="77777777" w:rsidR="00B27BF9" w:rsidRPr="0034213B" w:rsidRDefault="00B27BF9" w:rsidP="0014663E">
            <w:pPr>
              <w:pStyle w:val="FieldText"/>
              <w:rPr>
                <w:sz w:val="18"/>
              </w:rPr>
            </w:pPr>
          </w:p>
        </w:tc>
      </w:tr>
    </w:tbl>
    <w:p w14:paraId="0B83758B" w14:textId="77777777" w:rsidR="00C92A3C" w:rsidRPr="0034213B" w:rsidRDefault="00C92A3C">
      <w:pPr>
        <w:rPr>
          <w:sz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34213B" w14:paraId="4D32DD11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4D410EAA" w14:textId="77777777" w:rsidR="000D2539" w:rsidRPr="0034213B" w:rsidRDefault="000D2539" w:rsidP="00490804">
            <w:pPr>
              <w:rPr>
                <w:sz w:val="18"/>
              </w:rPr>
            </w:pPr>
            <w:r w:rsidRPr="0034213B">
              <w:rPr>
                <w:sz w:val="18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53DC804D" w14:textId="77777777" w:rsidR="000D2539" w:rsidRPr="0034213B" w:rsidRDefault="000D2539" w:rsidP="0014663E">
            <w:pPr>
              <w:pStyle w:val="FieldText"/>
              <w:rPr>
                <w:sz w:val="18"/>
              </w:rPr>
            </w:pPr>
          </w:p>
        </w:tc>
      </w:tr>
    </w:tbl>
    <w:p w14:paraId="3357BFE0" w14:textId="77777777" w:rsidR="00C92A3C" w:rsidRPr="0034213B" w:rsidRDefault="00C92A3C">
      <w:pPr>
        <w:rPr>
          <w:sz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34213B" w14:paraId="413710A3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4868C107" w14:textId="77777777" w:rsidR="000D2539" w:rsidRPr="0034213B" w:rsidRDefault="000D2539" w:rsidP="00490804">
            <w:pPr>
              <w:rPr>
                <w:sz w:val="18"/>
              </w:rPr>
            </w:pPr>
            <w:r w:rsidRPr="0034213B">
              <w:rPr>
                <w:sz w:val="18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75C1FC69" w14:textId="77777777" w:rsidR="000D2539" w:rsidRPr="0034213B" w:rsidRDefault="000D2539" w:rsidP="0014663E">
            <w:pPr>
              <w:pStyle w:val="FieldText"/>
              <w:rPr>
                <w:sz w:val="18"/>
              </w:rPr>
            </w:pPr>
          </w:p>
        </w:tc>
        <w:tc>
          <w:tcPr>
            <w:tcW w:w="450" w:type="dxa"/>
            <w:vAlign w:val="bottom"/>
          </w:tcPr>
          <w:p w14:paraId="2DFD444D" w14:textId="77777777" w:rsidR="000D2539" w:rsidRPr="0034213B" w:rsidRDefault="000D2539" w:rsidP="00490804">
            <w:pPr>
              <w:pStyle w:val="Heading4"/>
              <w:rPr>
                <w:sz w:val="18"/>
              </w:rPr>
            </w:pPr>
            <w:r w:rsidRPr="0034213B">
              <w:rPr>
                <w:sz w:val="18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832170F" w14:textId="77777777" w:rsidR="000D2539" w:rsidRPr="0034213B" w:rsidRDefault="000D2539" w:rsidP="0014663E">
            <w:pPr>
              <w:pStyle w:val="FieldText"/>
              <w:rPr>
                <w:sz w:val="18"/>
              </w:rPr>
            </w:pPr>
          </w:p>
        </w:tc>
        <w:tc>
          <w:tcPr>
            <w:tcW w:w="2070" w:type="dxa"/>
            <w:vAlign w:val="bottom"/>
          </w:tcPr>
          <w:p w14:paraId="64AB9987" w14:textId="77777777" w:rsidR="000D2539" w:rsidRPr="0034213B" w:rsidRDefault="007E56C4" w:rsidP="00490804">
            <w:pPr>
              <w:pStyle w:val="Heading4"/>
              <w:rPr>
                <w:sz w:val="18"/>
              </w:rPr>
            </w:pPr>
            <w:r w:rsidRPr="0034213B">
              <w:rPr>
                <w:sz w:val="18"/>
              </w:rPr>
              <w:t>Reason for L</w:t>
            </w:r>
            <w:r w:rsidR="000D2539" w:rsidRPr="0034213B">
              <w:rPr>
                <w:sz w:val="18"/>
              </w:rPr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262DAC48" w14:textId="77777777" w:rsidR="000D2539" w:rsidRPr="0034213B" w:rsidRDefault="000D2539" w:rsidP="0014663E">
            <w:pPr>
              <w:pStyle w:val="FieldText"/>
              <w:rPr>
                <w:sz w:val="18"/>
              </w:rPr>
            </w:pPr>
          </w:p>
        </w:tc>
      </w:tr>
    </w:tbl>
    <w:p w14:paraId="788605D1" w14:textId="77777777" w:rsidR="00BC07E3" w:rsidRPr="0034213B" w:rsidRDefault="00BC07E3">
      <w:pPr>
        <w:rPr>
          <w:sz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34213B" w14:paraId="72F8073D" w14:textId="77777777" w:rsidTr="00176E67">
        <w:tc>
          <w:tcPr>
            <w:tcW w:w="5040" w:type="dxa"/>
            <w:vAlign w:val="bottom"/>
          </w:tcPr>
          <w:p w14:paraId="489A2381" w14:textId="77777777" w:rsidR="000D2539" w:rsidRPr="0034213B" w:rsidRDefault="000D2539" w:rsidP="00490804">
            <w:pPr>
              <w:rPr>
                <w:sz w:val="18"/>
              </w:rPr>
            </w:pPr>
            <w:r w:rsidRPr="0034213B">
              <w:rPr>
                <w:sz w:val="18"/>
              </w:rPr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5C50DA03" w14:textId="77777777" w:rsidR="000D2539" w:rsidRPr="0034213B" w:rsidRDefault="000D2539" w:rsidP="00490804">
            <w:pPr>
              <w:pStyle w:val="Checkbox"/>
              <w:rPr>
                <w:sz w:val="16"/>
              </w:rPr>
            </w:pPr>
            <w:r w:rsidRPr="0034213B">
              <w:rPr>
                <w:sz w:val="16"/>
              </w:rPr>
              <w:t>YES</w:t>
            </w:r>
          </w:p>
          <w:p w14:paraId="24C8903D" w14:textId="77777777" w:rsidR="000D2539" w:rsidRPr="0034213B" w:rsidRDefault="00724FA4" w:rsidP="0014663E">
            <w:pPr>
              <w:pStyle w:val="Checkbox"/>
              <w:rPr>
                <w:sz w:val="16"/>
              </w:rPr>
            </w:pPr>
            <w:r w:rsidRPr="0034213B">
              <w:rPr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34213B">
              <w:rPr>
                <w:sz w:val="16"/>
              </w:rPr>
              <w:instrText xml:space="preserve"> FORMCHECKBOX </w:instrText>
            </w:r>
            <w:r w:rsidRPr="0034213B">
              <w:rPr>
                <w:sz w:val="16"/>
              </w:rPr>
            </w:r>
            <w:r w:rsidRPr="0034213B">
              <w:rPr>
                <w:sz w:val="16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3D524442" w14:textId="77777777" w:rsidR="000D2539" w:rsidRPr="0034213B" w:rsidRDefault="000D2539" w:rsidP="00490804">
            <w:pPr>
              <w:pStyle w:val="Checkbox"/>
              <w:rPr>
                <w:sz w:val="16"/>
              </w:rPr>
            </w:pPr>
            <w:r w:rsidRPr="0034213B">
              <w:rPr>
                <w:sz w:val="16"/>
              </w:rPr>
              <w:t>NO</w:t>
            </w:r>
          </w:p>
          <w:p w14:paraId="1811787D" w14:textId="77777777" w:rsidR="000D2539" w:rsidRPr="0034213B" w:rsidRDefault="00724FA4" w:rsidP="0014663E">
            <w:pPr>
              <w:pStyle w:val="Checkbox"/>
              <w:rPr>
                <w:sz w:val="16"/>
              </w:rPr>
            </w:pPr>
            <w:r w:rsidRPr="0034213B">
              <w:rPr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34213B">
              <w:rPr>
                <w:sz w:val="16"/>
              </w:rPr>
              <w:instrText xml:space="preserve"> FORMCHECKBOX </w:instrText>
            </w:r>
            <w:r w:rsidRPr="0034213B">
              <w:rPr>
                <w:sz w:val="16"/>
              </w:rPr>
            </w:r>
            <w:r w:rsidRPr="0034213B">
              <w:rPr>
                <w:sz w:val="16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14:paraId="71480516" w14:textId="77777777" w:rsidR="000D2539" w:rsidRPr="0034213B" w:rsidRDefault="000D2539" w:rsidP="005557F6">
            <w:pPr>
              <w:rPr>
                <w:sz w:val="18"/>
                <w:szCs w:val="19"/>
              </w:rPr>
            </w:pPr>
          </w:p>
        </w:tc>
      </w:tr>
      <w:tr w:rsidR="00176E67" w:rsidRPr="0034213B" w14:paraId="3FFF1FA6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303A9EE1" w14:textId="77777777" w:rsidR="00176E67" w:rsidRPr="0034213B" w:rsidRDefault="00176E67" w:rsidP="00490804">
            <w:pPr>
              <w:rPr>
                <w:sz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53EDF0FC" w14:textId="77777777" w:rsidR="00176E67" w:rsidRPr="0034213B" w:rsidRDefault="00176E67" w:rsidP="00490804">
            <w:pPr>
              <w:pStyle w:val="Checkbox"/>
              <w:rPr>
                <w:sz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6A42C5D1" w14:textId="77777777" w:rsidR="00176E67" w:rsidRPr="0034213B" w:rsidRDefault="00176E67" w:rsidP="00490804">
            <w:pPr>
              <w:pStyle w:val="Checkbox"/>
              <w:rPr>
                <w:sz w:val="16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1EABCDB3" w14:textId="77777777" w:rsidR="00176E67" w:rsidRPr="0034213B" w:rsidRDefault="00176E67" w:rsidP="005557F6">
            <w:pPr>
              <w:rPr>
                <w:sz w:val="18"/>
                <w:szCs w:val="19"/>
              </w:rPr>
            </w:pPr>
          </w:p>
        </w:tc>
      </w:tr>
      <w:tr w:rsidR="00BC07E3" w:rsidRPr="0034213B" w14:paraId="1E1D5A4C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96DF20E" w14:textId="77777777" w:rsidR="00BC07E3" w:rsidRPr="0034213B" w:rsidRDefault="00BC07E3" w:rsidP="00490804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9EBD941" w14:textId="77777777" w:rsidR="00BC07E3" w:rsidRPr="0034213B" w:rsidRDefault="00BC07E3" w:rsidP="00490804">
            <w:pPr>
              <w:pStyle w:val="Checkbox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7FA681A" w14:textId="77777777" w:rsidR="00BC07E3" w:rsidRPr="0034213B" w:rsidRDefault="00BC07E3" w:rsidP="00490804">
            <w:pPr>
              <w:pStyle w:val="Checkbox"/>
              <w:rPr>
                <w:sz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C78B750" w14:textId="77777777" w:rsidR="00BC07E3" w:rsidRPr="0034213B" w:rsidRDefault="00BC07E3" w:rsidP="005557F6">
            <w:pPr>
              <w:rPr>
                <w:sz w:val="18"/>
                <w:szCs w:val="19"/>
              </w:rPr>
            </w:pPr>
          </w:p>
        </w:tc>
      </w:tr>
    </w:tbl>
    <w:p w14:paraId="671DCE1A" w14:textId="77777777" w:rsidR="00C92A3C" w:rsidRPr="0034213B" w:rsidRDefault="00C92A3C" w:rsidP="00C92A3C">
      <w:pPr>
        <w:rPr>
          <w:sz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34213B" w14:paraId="6952C91A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D78B9FF" w14:textId="77777777" w:rsidR="00BC07E3" w:rsidRPr="0034213B" w:rsidRDefault="00BC07E3" w:rsidP="00BC07E3">
            <w:pPr>
              <w:rPr>
                <w:sz w:val="18"/>
              </w:rPr>
            </w:pPr>
            <w:r w:rsidRPr="0034213B">
              <w:rPr>
                <w:sz w:val="18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1B8463D3" w14:textId="77777777" w:rsidR="00BC07E3" w:rsidRPr="0034213B" w:rsidRDefault="00BC07E3" w:rsidP="00BC07E3">
            <w:pPr>
              <w:pStyle w:val="FieldText"/>
              <w:rPr>
                <w:sz w:val="18"/>
              </w:rPr>
            </w:pPr>
          </w:p>
        </w:tc>
        <w:tc>
          <w:tcPr>
            <w:tcW w:w="1170" w:type="dxa"/>
            <w:vAlign w:val="bottom"/>
          </w:tcPr>
          <w:p w14:paraId="40F6569E" w14:textId="77777777" w:rsidR="00BC07E3" w:rsidRPr="0034213B" w:rsidRDefault="00BC07E3" w:rsidP="00BC07E3">
            <w:pPr>
              <w:pStyle w:val="Heading4"/>
              <w:rPr>
                <w:sz w:val="18"/>
              </w:rPr>
            </w:pPr>
            <w:r w:rsidRPr="0034213B">
              <w:rPr>
                <w:sz w:val="18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4565B162" w14:textId="77777777" w:rsidR="00BC07E3" w:rsidRPr="0034213B" w:rsidRDefault="00BC07E3" w:rsidP="00BC07E3">
            <w:pPr>
              <w:pStyle w:val="FieldText"/>
              <w:rPr>
                <w:sz w:val="18"/>
              </w:rPr>
            </w:pPr>
          </w:p>
        </w:tc>
      </w:tr>
      <w:tr w:rsidR="00BC07E3" w:rsidRPr="0034213B" w14:paraId="4F3AF245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7F9D5BF" w14:textId="77777777" w:rsidR="00BC07E3" w:rsidRPr="0034213B" w:rsidRDefault="00BC07E3" w:rsidP="00BC07E3">
            <w:pPr>
              <w:rPr>
                <w:sz w:val="18"/>
              </w:rPr>
            </w:pPr>
            <w:r w:rsidRPr="0034213B">
              <w:rPr>
                <w:sz w:val="18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89B80F" w14:textId="77777777" w:rsidR="00BC07E3" w:rsidRPr="0034213B" w:rsidRDefault="00BC07E3" w:rsidP="00BC07E3">
            <w:pPr>
              <w:pStyle w:val="FieldText"/>
              <w:rPr>
                <w:sz w:val="18"/>
              </w:rPr>
            </w:pPr>
          </w:p>
        </w:tc>
        <w:tc>
          <w:tcPr>
            <w:tcW w:w="1170" w:type="dxa"/>
            <w:vAlign w:val="bottom"/>
          </w:tcPr>
          <w:p w14:paraId="5C66EFB7" w14:textId="77777777" w:rsidR="00BC07E3" w:rsidRPr="0034213B" w:rsidRDefault="00BC07E3" w:rsidP="00BC07E3">
            <w:pPr>
              <w:pStyle w:val="Heading4"/>
              <w:rPr>
                <w:sz w:val="18"/>
              </w:rPr>
            </w:pPr>
            <w:r w:rsidRPr="0034213B">
              <w:rPr>
                <w:sz w:val="18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071845" w14:textId="77777777" w:rsidR="00BC07E3" w:rsidRPr="0034213B" w:rsidRDefault="00BC07E3" w:rsidP="00BC07E3">
            <w:pPr>
              <w:pStyle w:val="FieldText"/>
              <w:rPr>
                <w:sz w:val="18"/>
              </w:rPr>
            </w:pPr>
          </w:p>
        </w:tc>
      </w:tr>
    </w:tbl>
    <w:p w14:paraId="236D2DCA" w14:textId="77777777" w:rsidR="00BC07E3" w:rsidRPr="0034213B" w:rsidRDefault="00BC07E3" w:rsidP="00BC07E3">
      <w:pPr>
        <w:rPr>
          <w:sz w:val="18"/>
        </w:rPr>
      </w:pPr>
    </w:p>
    <w:tbl>
      <w:tblPr>
        <w:tblW w:w="196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7"/>
      </w:tblGrid>
      <w:tr w:rsidR="00B27BF9" w:rsidRPr="0034213B" w14:paraId="10AAF53B" w14:textId="77777777" w:rsidTr="00B27BF9">
        <w:trPr>
          <w:trHeight w:val="288"/>
        </w:trPr>
        <w:tc>
          <w:tcPr>
            <w:tcW w:w="1072" w:type="dxa"/>
            <w:vAlign w:val="bottom"/>
          </w:tcPr>
          <w:p w14:paraId="2E82675D" w14:textId="77777777" w:rsidR="00B27BF9" w:rsidRPr="0034213B" w:rsidRDefault="00B27BF9" w:rsidP="00BC07E3">
            <w:pPr>
              <w:rPr>
                <w:sz w:val="18"/>
              </w:rPr>
            </w:pPr>
            <w:r w:rsidRPr="0034213B">
              <w:rPr>
                <w:sz w:val="18"/>
              </w:rP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5BC4317A" w14:textId="77777777" w:rsidR="00B27BF9" w:rsidRPr="0034213B" w:rsidRDefault="00B27BF9" w:rsidP="00BC07E3">
            <w:pPr>
              <w:pStyle w:val="FieldText"/>
              <w:rPr>
                <w:sz w:val="18"/>
              </w:rPr>
            </w:pPr>
          </w:p>
        </w:tc>
      </w:tr>
    </w:tbl>
    <w:p w14:paraId="098E9F18" w14:textId="77777777" w:rsidR="00BC07E3" w:rsidRPr="0034213B" w:rsidRDefault="00BC07E3" w:rsidP="00BC07E3">
      <w:pPr>
        <w:rPr>
          <w:sz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34213B" w14:paraId="6C9F330F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3F7A1A36" w14:textId="77777777" w:rsidR="00BC07E3" w:rsidRPr="0034213B" w:rsidRDefault="00BC07E3" w:rsidP="00BC07E3">
            <w:pPr>
              <w:rPr>
                <w:sz w:val="18"/>
              </w:rPr>
            </w:pPr>
            <w:r w:rsidRPr="0034213B">
              <w:rPr>
                <w:sz w:val="18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4A4C4FD3" w14:textId="77777777" w:rsidR="00BC07E3" w:rsidRPr="0034213B" w:rsidRDefault="00BC07E3" w:rsidP="00BC07E3">
            <w:pPr>
              <w:pStyle w:val="FieldText"/>
              <w:rPr>
                <w:sz w:val="18"/>
              </w:rPr>
            </w:pPr>
          </w:p>
        </w:tc>
      </w:tr>
    </w:tbl>
    <w:p w14:paraId="3276A562" w14:textId="77777777" w:rsidR="00BC07E3" w:rsidRPr="0034213B" w:rsidRDefault="00BC07E3" w:rsidP="00BC07E3">
      <w:pPr>
        <w:rPr>
          <w:sz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34213B" w14:paraId="0363B847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0CB37FD7" w14:textId="77777777" w:rsidR="00BC07E3" w:rsidRPr="0034213B" w:rsidRDefault="00BC07E3" w:rsidP="00BC07E3">
            <w:pPr>
              <w:rPr>
                <w:sz w:val="18"/>
              </w:rPr>
            </w:pPr>
            <w:r w:rsidRPr="0034213B">
              <w:rPr>
                <w:sz w:val="18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5D3C0969" w14:textId="77777777" w:rsidR="00BC07E3" w:rsidRPr="0034213B" w:rsidRDefault="00BC07E3" w:rsidP="00BC07E3">
            <w:pPr>
              <w:pStyle w:val="FieldText"/>
              <w:rPr>
                <w:sz w:val="18"/>
              </w:rPr>
            </w:pPr>
          </w:p>
        </w:tc>
        <w:tc>
          <w:tcPr>
            <w:tcW w:w="450" w:type="dxa"/>
            <w:vAlign w:val="bottom"/>
          </w:tcPr>
          <w:p w14:paraId="6341E4B9" w14:textId="77777777" w:rsidR="00BC07E3" w:rsidRPr="0034213B" w:rsidRDefault="00BC07E3" w:rsidP="00BC07E3">
            <w:pPr>
              <w:pStyle w:val="Heading4"/>
              <w:rPr>
                <w:sz w:val="18"/>
              </w:rPr>
            </w:pPr>
            <w:r w:rsidRPr="0034213B">
              <w:rPr>
                <w:sz w:val="18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1F07667" w14:textId="77777777" w:rsidR="00BC07E3" w:rsidRPr="0034213B" w:rsidRDefault="00BC07E3" w:rsidP="00BC07E3">
            <w:pPr>
              <w:pStyle w:val="FieldText"/>
              <w:rPr>
                <w:sz w:val="18"/>
              </w:rPr>
            </w:pPr>
          </w:p>
        </w:tc>
        <w:tc>
          <w:tcPr>
            <w:tcW w:w="2070" w:type="dxa"/>
            <w:vAlign w:val="bottom"/>
          </w:tcPr>
          <w:p w14:paraId="30FB4E85" w14:textId="77777777" w:rsidR="00BC07E3" w:rsidRPr="0034213B" w:rsidRDefault="00BC07E3" w:rsidP="00BC07E3">
            <w:pPr>
              <w:pStyle w:val="Heading4"/>
              <w:rPr>
                <w:sz w:val="18"/>
              </w:rPr>
            </w:pPr>
            <w:r w:rsidRPr="0034213B">
              <w:rPr>
                <w:sz w:val="18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34001CF5" w14:textId="77777777" w:rsidR="00BC07E3" w:rsidRPr="0034213B" w:rsidRDefault="00BC07E3" w:rsidP="00BC07E3">
            <w:pPr>
              <w:pStyle w:val="FieldText"/>
              <w:rPr>
                <w:sz w:val="18"/>
              </w:rPr>
            </w:pPr>
          </w:p>
        </w:tc>
      </w:tr>
    </w:tbl>
    <w:p w14:paraId="23A12408" w14:textId="77777777" w:rsidR="00BC07E3" w:rsidRPr="0034213B" w:rsidRDefault="00BC07E3" w:rsidP="00BC07E3">
      <w:pPr>
        <w:rPr>
          <w:sz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34213B" w14:paraId="3EB0DDF8" w14:textId="77777777" w:rsidTr="00176E67">
        <w:tc>
          <w:tcPr>
            <w:tcW w:w="5040" w:type="dxa"/>
            <w:vAlign w:val="bottom"/>
          </w:tcPr>
          <w:p w14:paraId="77F00F22" w14:textId="77777777" w:rsidR="00BC07E3" w:rsidRPr="0034213B" w:rsidRDefault="00BC07E3" w:rsidP="00BC07E3">
            <w:pPr>
              <w:rPr>
                <w:sz w:val="18"/>
              </w:rPr>
            </w:pPr>
            <w:r w:rsidRPr="0034213B">
              <w:rPr>
                <w:sz w:val="18"/>
              </w:rPr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4F818F73" w14:textId="77777777" w:rsidR="00BC07E3" w:rsidRPr="0034213B" w:rsidRDefault="00BC07E3" w:rsidP="00BC07E3">
            <w:pPr>
              <w:pStyle w:val="Checkbox"/>
              <w:rPr>
                <w:sz w:val="16"/>
              </w:rPr>
            </w:pPr>
            <w:r w:rsidRPr="0034213B">
              <w:rPr>
                <w:sz w:val="16"/>
              </w:rPr>
              <w:t>YES</w:t>
            </w:r>
          </w:p>
          <w:p w14:paraId="3869119C" w14:textId="77777777" w:rsidR="00BC07E3" w:rsidRPr="0034213B" w:rsidRDefault="00BC07E3" w:rsidP="00BC07E3">
            <w:pPr>
              <w:pStyle w:val="Checkbox"/>
              <w:rPr>
                <w:sz w:val="16"/>
              </w:rPr>
            </w:pPr>
            <w:r w:rsidRPr="0034213B">
              <w:rPr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13B">
              <w:rPr>
                <w:sz w:val="16"/>
              </w:rPr>
              <w:instrText xml:space="preserve"> FORMCHECKBOX </w:instrText>
            </w:r>
            <w:r w:rsidRPr="0034213B">
              <w:rPr>
                <w:sz w:val="16"/>
              </w:rPr>
            </w:r>
            <w:r w:rsidRPr="0034213B">
              <w:rPr>
                <w:sz w:val="16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31D5578D" w14:textId="77777777" w:rsidR="00BC07E3" w:rsidRPr="0034213B" w:rsidRDefault="00BC07E3" w:rsidP="00BC07E3">
            <w:pPr>
              <w:pStyle w:val="Checkbox"/>
              <w:rPr>
                <w:sz w:val="16"/>
              </w:rPr>
            </w:pPr>
            <w:r w:rsidRPr="0034213B">
              <w:rPr>
                <w:sz w:val="16"/>
              </w:rPr>
              <w:t>NO</w:t>
            </w:r>
          </w:p>
          <w:p w14:paraId="608C99CE" w14:textId="77777777" w:rsidR="00BC07E3" w:rsidRPr="0034213B" w:rsidRDefault="00BC07E3" w:rsidP="00BC07E3">
            <w:pPr>
              <w:pStyle w:val="Checkbox"/>
              <w:rPr>
                <w:sz w:val="16"/>
              </w:rPr>
            </w:pPr>
            <w:r w:rsidRPr="0034213B">
              <w:rPr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13B">
              <w:rPr>
                <w:sz w:val="16"/>
              </w:rPr>
              <w:instrText xml:space="preserve"> FORMCHECKBOX </w:instrText>
            </w:r>
            <w:r w:rsidRPr="0034213B">
              <w:rPr>
                <w:sz w:val="16"/>
              </w:rPr>
            </w:r>
            <w:r w:rsidRPr="0034213B">
              <w:rPr>
                <w:sz w:val="16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14:paraId="0CF56F06" w14:textId="77777777" w:rsidR="00BC07E3" w:rsidRPr="0034213B" w:rsidRDefault="00BC07E3" w:rsidP="00BC07E3">
            <w:pPr>
              <w:rPr>
                <w:sz w:val="18"/>
                <w:szCs w:val="19"/>
              </w:rPr>
            </w:pPr>
          </w:p>
        </w:tc>
      </w:tr>
    </w:tbl>
    <w:p w14:paraId="2240540E" w14:textId="77777777" w:rsidR="00BC07E3" w:rsidRDefault="00BC07E3" w:rsidP="00BC07E3"/>
    <w:p w14:paraId="18E55236" w14:textId="77777777"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34213B" w14:paraId="73F51586" w14:textId="77777777" w:rsidTr="00176E67">
        <w:trPr>
          <w:trHeight w:val="432"/>
        </w:trPr>
        <w:tc>
          <w:tcPr>
            <w:tcW w:w="823" w:type="dxa"/>
            <w:vAlign w:val="bottom"/>
          </w:tcPr>
          <w:p w14:paraId="308FB324" w14:textId="77777777" w:rsidR="000D2539" w:rsidRPr="0034213B" w:rsidRDefault="000D2539" w:rsidP="00490804">
            <w:pPr>
              <w:rPr>
                <w:sz w:val="18"/>
              </w:rPr>
            </w:pPr>
            <w:r w:rsidRPr="0034213B">
              <w:rPr>
                <w:sz w:val="18"/>
              </w:rPr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14:paraId="13D83789" w14:textId="77777777" w:rsidR="000D2539" w:rsidRPr="0034213B" w:rsidRDefault="000D2539" w:rsidP="00902964">
            <w:pPr>
              <w:pStyle w:val="FieldText"/>
              <w:rPr>
                <w:sz w:val="18"/>
              </w:rPr>
            </w:pPr>
          </w:p>
        </w:tc>
        <w:tc>
          <w:tcPr>
            <w:tcW w:w="846" w:type="dxa"/>
            <w:vAlign w:val="bottom"/>
          </w:tcPr>
          <w:p w14:paraId="68D732DF" w14:textId="77777777" w:rsidR="000D2539" w:rsidRPr="0034213B" w:rsidRDefault="000D2539" w:rsidP="00C92A3C">
            <w:pPr>
              <w:pStyle w:val="Heading4"/>
              <w:rPr>
                <w:sz w:val="18"/>
              </w:rPr>
            </w:pPr>
            <w:r w:rsidRPr="0034213B">
              <w:rPr>
                <w:sz w:val="18"/>
              </w:rPr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22C78661" w14:textId="77777777" w:rsidR="000D2539" w:rsidRPr="0034213B" w:rsidRDefault="000D2539" w:rsidP="00902964">
            <w:pPr>
              <w:pStyle w:val="FieldText"/>
              <w:rPr>
                <w:sz w:val="18"/>
              </w:rPr>
            </w:pPr>
          </w:p>
        </w:tc>
        <w:tc>
          <w:tcPr>
            <w:tcW w:w="540" w:type="dxa"/>
            <w:vAlign w:val="bottom"/>
          </w:tcPr>
          <w:p w14:paraId="5B7B0A42" w14:textId="77777777" w:rsidR="000D2539" w:rsidRPr="0034213B" w:rsidRDefault="000D2539" w:rsidP="00C92A3C">
            <w:pPr>
              <w:pStyle w:val="Heading4"/>
              <w:rPr>
                <w:sz w:val="18"/>
              </w:rPr>
            </w:pPr>
            <w:r w:rsidRPr="0034213B">
              <w:rPr>
                <w:sz w:val="18"/>
              </w:rPr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1A4569B5" w14:textId="77777777" w:rsidR="000D2539" w:rsidRPr="0034213B" w:rsidRDefault="000D2539" w:rsidP="00902964">
            <w:pPr>
              <w:pStyle w:val="FieldText"/>
              <w:rPr>
                <w:sz w:val="18"/>
              </w:rPr>
            </w:pPr>
          </w:p>
        </w:tc>
      </w:tr>
    </w:tbl>
    <w:p w14:paraId="1C47AE8B" w14:textId="77777777" w:rsidR="00C92A3C" w:rsidRPr="0034213B" w:rsidRDefault="00C92A3C">
      <w:pPr>
        <w:rPr>
          <w:sz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34213B" w14:paraId="066889C6" w14:textId="77777777" w:rsidTr="00176E67">
        <w:trPr>
          <w:trHeight w:val="288"/>
        </w:trPr>
        <w:tc>
          <w:tcPr>
            <w:tcW w:w="1829" w:type="dxa"/>
            <w:vAlign w:val="bottom"/>
          </w:tcPr>
          <w:p w14:paraId="04FFBD87" w14:textId="77777777" w:rsidR="000D2539" w:rsidRPr="0034213B" w:rsidRDefault="000D2539" w:rsidP="00490804">
            <w:pPr>
              <w:rPr>
                <w:sz w:val="18"/>
              </w:rPr>
            </w:pPr>
            <w:r w:rsidRPr="0034213B">
              <w:rPr>
                <w:sz w:val="18"/>
              </w:rPr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14:paraId="62168BE7" w14:textId="77777777" w:rsidR="000D2539" w:rsidRPr="0034213B" w:rsidRDefault="000D2539" w:rsidP="00902964">
            <w:pPr>
              <w:pStyle w:val="FieldText"/>
              <w:rPr>
                <w:sz w:val="18"/>
              </w:rPr>
            </w:pPr>
          </w:p>
        </w:tc>
        <w:tc>
          <w:tcPr>
            <w:tcW w:w="1927" w:type="dxa"/>
            <w:vAlign w:val="bottom"/>
          </w:tcPr>
          <w:p w14:paraId="16020F09" w14:textId="77777777" w:rsidR="000D2539" w:rsidRPr="0034213B" w:rsidRDefault="000D2539" w:rsidP="00C92A3C">
            <w:pPr>
              <w:pStyle w:val="Heading4"/>
              <w:rPr>
                <w:sz w:val="18"/>
              </w:rPr>
            </w:pPr>
            <w:r w:rsidRPr="0034213B">
              <w:rPr>
                <w:sz w:val="18"/>
              </w:rPr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14:paraId="6807983F" w14:textId="77777777" w:rsidR="000D2539" w:rsidRPr="0034213B" w:rsidRDefault="000D2539" w:rsidP="00902964">
            <w:pPr>
              <w:pStyle w:val="FieldText"/>
              <w:rPr>
                <w:sz w:val="18"/>
              </w:rPr>
            </w:pPr>
          </w:p>
        </w:tc>
      </w:tr>
    </w:tbl>
    <w:p w14:paraId="737A1F15" w14:textId="77777777" w:rsidR="00C92A3C" w:rsidRPr="0034213B" w:rsidRDefault="00C92A3C">
      <w:pPr>
        <w:rPr>
          <w:sz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34213B" w14:paraId="7B91D31A" w14:textId="77777777" w:rsidTr="00176E67">
        <w:trPr>
          <w:trHeight w:val="288"/>
        </w:trPr>
        <w:tc>
          <w:tcPr>
            <w:tcW w:w="2842" w:type="dxa"/>
            <w:vAlign w:val="bottom"/>
          </w:tcPr>
          <w:p w14:paraId="2F0764A3" w14:textId="77777777" w:rsidR="000D2539" w:rsidRPr="0034213B" w:rsidRDefault="000D2539" w:rsidP="00490804">
            <w:pPr>
              <w:rPr>
                <w:sz w:val="18"/>
              </w:rPr>
            </w:pPr>
            <w:r w:rsidRPr="0034213B">
              <w:rPr>
                <w:sz w:val="18"/>
              </w:rPr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14:paraId="49AC8C5E" w14:textId="77777777" w:rsidR="000D2539" w:rsidRPr="0034213B" w:rsidRDefault="000D2539" w:rsidP="00902964">
            <w:pPr>
              <w:pStyle w:val="FieldText"/>
              <w:rPr>
                <w:sz w:val="18"/>
              </w:rPr>
            </w:pPr>
          </w:p>
        </w:tc>
      </w:tr>
    </w:tbl>
    <w:p w14:paraId="245C8E4C" w14:textId="77777777" w:rsidR="00871876" w:rsidRPr="0034213B" w:rsidRDefault="00871876" w:rsidP="00871876">
      <w:pPr>
        <w:pStyle w:val="Heading2"/>
        <w:rPr>
          <w:sz w:val="20"/>
        </w:rPr>
      </w:pPr>
      <w:r w:rsidRPr="0034213B">
        <w:rPr>
          <w:sz w:val="20"/>
        </w:rPr>
        <w:t>Disclaimer and Signature</w:t>
      </w:r>
    </w:p>
    <w:p w14:paraId="0DCBCB36" w14:textId="77777777" w:rsidR="00871876" w:rsidRPr="0034213B" w:rsidRDefault="00871876" w:rsidP="00490804">
      <w:pPr>
        <w:pStyle w:val="Italic"/>
        <w:rPr>
          <w:sz w:val="18"/>
        </w:rPr>
      </w:pPr>
      <w:r w:rsidRPr="0034213B">
        <w:rPr>
          <w:sz w:val="18"/>
        </w:rPr>
        <w:t xml:space="preserve">I certify that my answers are true and complete to the best of my knowledge. </w:t>
      </w:r>
    </w:p>
    <w:p w14:paraId="5E3F82AC" w14:textId="77777777" w:rsidR="00871876" w:rsidRPr="0034213B" w:rsidRDefault="00871876" w:rsidP="00490804">
      <w:pPr>
        <w:pStyle w:val="Italic"/>
        <w:rPr>
          <w:sz w:val="18"/>
        </w:rPr>
      </w:pPr>
      <w:r w:rsidRPr="0034213B">
        <w:rPr>
          <w:sz w:val="18"/>
        </w:rPr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3C5C8D7C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4584F932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1958BE8B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7C92A9FE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21906AC3" w14:textId="77777777" w:rsidR="000D2539" w:rsidRPr="005114CE" w:rsidRDefault="000D2539" w:rsidP="00682C69">
            <w:pPr>
              <w:pStyle w:val="FieldText"/>
            </w:pPr>
          </w:p>
        </w:tc>
      </w:tr>
    </w:tbl>
    <w:p w14:paraId="45ACB54C" w14:textId="77777777" w:rsidR="005F6E87" w:rsidRPr="004E34C6" w:rsidRDefault="005F6E87" w:rsidP="004E34C6"/>
    <w:sectPr w:rsidR="005F6E87" w:rsidRPr="004E34C6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EE944" w14:textId="77777777" w:rsidR="002C2A3A" w:rsidRDefault="002C2A3A" w:rsidP="00176E67">
      <w:r>
        <w:separator/>
      </w:r>
    </w:p>
  </w:endnote>
  <w:endnote w:type="continuationSeparator" w:id="0">
    <w:p w14:paraId="75CEEF7B" w14:textId="77777777" w:rsidR="002C2A3A" w:rsidRDefault="002C2A3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Content>
      <w:p w14:paraId="3775AC3B" w14:textId="77777777" w:rsidR="002C2A3A" w:rsidRDefault="002C2A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5E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AEF54" w14:textId="77777777" w:rsidR="002C2A3A" w:rsidRDefault="002C2A3A" w:rsidP="00176E67">
      <w:r>
        <w:separator/>
      </w:r>
    </w:p>
  </w:footnote>
  <w:footnote w:type="continuationSeparator" w:id="0">
    <w:p w14:paraId="0848DE6A" w14:textId="77777777" w:rsidR="002C2A3A" w:rsidRDefault="002C2A3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3B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C2A3A"/>
    <w:rsid w:val="002D222A"/>
    <w:rsid w:val="003076FD"/>
    <w:rsid w:val="00317005"/>
    <w:rsid w:val="00330050"/>
    <w:rsid w:val="00335259"/>
    <w:rsid w:val="0034213B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65C5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27BF9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5EC5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C69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6w:__9kz1rn1sb0n0c2rzw9lq4w0000gn:T:TM028033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TM02803374</Template>
  <TotalTime>20</TotalTime>
  <Pages>2</Pages>
  <Words>308</Words>
  <Characters>1756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(2-pp., online form)</vt:lpstr>
    </vt:vector>
  </TitlesOfParts>
  <Company>Microsoft Corporation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Nicholas Lujan</dc:creator>
  <cp:lastModifiedBy>Nicholas Lujan</cp:lastModifiedBy>
  <cp:revision>3</cp:revision>
  <cp:lastPrinted>2015-05-13T07:14:00Z</cp:lastPrinted>
  <dcterms:created xsi:type="dcterms:W3CDTF">2015-05-13T06:55:00Z</dcterms:created>
  <dcterms:modified xsi:type="dcterms:W3CDTF">2015-05-17T18:04:00Z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